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5A55" w:rsidRDefault="00205A55">
      <w:pPr>
        <w:jc w:val="center"/>
        <w:rPr>
          <w:rFonts w:ascii="Times New Roman" w:hAnsi="Times New Roman" w:cs="Times New Roman"/>
        </w:rPr>
      </w:pP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r>
      <w:r>
        <w:rPr>
          <w:rFonts w:ascii="Times New Roman" w:hAnsi="Times New Roman" w:cs="Times New Roman"/>
          <w:i/>
        </w:rPr>
        <w:tab/>
        <w:t xml:space="preserve">                                                                </w:t>
      </w:r>
    </w:p>
    <w:p w:rsidR="00822D98" w:rsidRPr="00822D98" w:rsidRDefault="00730958" w:rsidP="00822D98">
      <w:pPr>
        <w:pStyle w:val="Bezodstpw"/>
        <w:jc w:val="center"/>
        <w:rPr>
          <w:rFonts w:ascii="Times New Roman" w:hAnsi="Times New Roman" w:cs="Times New Roman"/>
          <w:b/>
          <w:sz w:val="24"/>
          <w:szCs w:val="24"/>
          <w:lang w:eastAsia="pl-PL"/>
        </w:rPr>
      </w:pPr>
      <w:r w:rsidRPr="00822D98">
        <w:rPr>
          <w:rFonts w:ascii="Times New Roman" w:hAnsi="Times New Roman" w:cs="Times New Roman"/>
          <w:b/>
          <w:sz w:val="24"/>
          <w:szCs w:val="24"/>
          <w:lang w:eastAsia="pl-PL"/>
        </w:rPr>
        <w:t xml:space="preserve">ZAPYTANIE OFERTOWE </w:t>
      </w:r>
      <w:r w:rsidR="00822D98" w:rsidRPr="00822D98">
        <w:rPr>
          <w:rFonts w:ascii="Times New Roman" w:hAnsi="Times New Roman" w:cs="Times New Roman"/>
          <w:b/>
          <w:sz w:val="24"/>
          <w:szCs w:val="24"/>
          <w:lang w:eastAsia="pl-PL"/>
        </w:rPr>
        <w:t>Nr 3/2018</w:t>
      </w:r>
    </w:p>
    <w:p w:rsidR="00730958" w:rsidRDefault="00730958" w:rsidP="00822D98">
      <w:pPr>
        <w:pStyle w:val="Bezodstpw"/>
        <w:jc w:val="center"/>
        <w:rPr>
          <w:rFonts w:ascii="Times New Roman" w:hAnsi="Times New Roman" w:cs="Times New Roman"/>
          <w:b/>
          <w:sz w:val="24"/>
          <w:szCs w:val="24"/>
          <w:lang w:eastAsia="pl-PL"/>
        </w:rPr>
      </w:pPr>
      <w:r w:rsidRPr="00822D98">
        <w:rPr>
          <w:rFonts w:ascii="Times New Roman" w:hAnsi="Times New Roman" w:cs="Times New Roman"/>
          <w:b/>
          <w:sz w:val="24"/>
          <w:szCs w:val="24"/>
          <w:lang w:eastAsia="pl-PL"/>
        </w:rPr>
        <w:t>NA REALIZACJĘ KOMPLEKSOWEJ USŁUGI</w:t>
      </w:r>
    </w:p>
    <w:p w:rsidR="00822D98" w:rsidRPr="00822D98" w:rsidRDefault="00822D98" w:rsidP="00822D98">
      <w:pPr>
        <w:pStyle w:val="Bezodstpw"/>
        <w:jc w:val="center"/>
        <w:rPr>
          <w:rFonts w:ascii="Times New Roman" w:hAnsi="Times New Roman" w:cs="Times New Roman"/>
          <w:b/>
          <w:sz w:val="24"/>
          <w:szCs w:val="24"/>
          <w:lang w:eastAsia="pl-PL"/>
        </w:rPr>
      </w:pPr>
    </w:p>
    <w:p w:rsidR="00730958" w:rsidRPr="00822D98" w:rsidRDefault="00730958" w:rsidP="00822D98">
      <w:pPr>
        <w:pStyle w:val="Bezodstpw"/>
        <w:jc w:val="center"/>
        <w:rPr>
          <w:rFonts w:ascii="Times New Roman" w:hAnsi="Times New Roman" w:cs="Times New Roman"/>
          <w:b/>
          <w:sz w:val="24"/>
          <w:szCs w:val="24"/>
          <w:lang w:eastAsia="pl-PL"/>
        </w:rPr>
      </w:pPr>
      <w:r w:rsidRPr="00822D98">
        <w:rPr>
          <w:rFonts w:ascii="Times New Roman" w:hAnsi="Times New Roman" w:cs="Times New Roman"/>
          <w:b/>
          <w:sz w:val="24"/>
          <w:szCs w:val="24"/>
          <w:lang w:eastAsia="pl-PL"/>
        </w:rPr>
        <w:t>„WARSZTATY Z ZAKRESU EDUKACJI FINANSOWEJ”</w:t>
      </w:r>
    </w:p>
    <w:p w:rsidR="00730958" w:rsidRPr="00822D98" w:rsidRDefault="00730958" w:rsidP="00822D98">
      <w:pPr>
        <w:pStyle w:val="Bezodstpw"/>
        <w:jc w:val="center"/>
        <w:rPr>
          <w:rFonts w:ascii="Times New Roman" w:hAnsi="Times New Roman" w:cs="Times New Roman"/>
          <w:b/>
          <w:sz w:val="24"/>
          <w:szCs w:val="24"/>
          <w:lang w:eastAsia="pl-PL"/>
        </w:rPr>
      </w:pPr>
      <w:r w:rsidRPr="00822D98">
        <w:rPr>
          <w:rFonts w:ascii="Times New Roman" w:hAnsi="Times New Roman" w:cs="Times New Roman"/>
          <w:b/>
          <w:sz w:val="24"/>
          <w:szCs w:val="24"/>
          <w:lang w:eastAsia="pl-PL"/>
        </w:rPr>
        <w:t>DLA UCZESTNIKÓW PROJEKTU</w:t>
      </w:r>
    </w:p>
    <w:p w:rsidR="00730958" w:rsidRPr="00822D98" w:rsidRDefault="00822D98" w:rsidP="00822D98">
      <w:pPr>
        <w:pStyle w:val="Bezodstpw"/>
        <w:ind w:left="4248"/>
        <w:jc w:val="center"/>
        <w:rPr>
          <w:rFonts w:ascii="Times New Roman" w:hAnsi="Times New Roman" w:cs="Times New Roman"/>
          <w:sz w:val="24"/>
          <w:szCs w:val="24"/>
          <w:lang w:eastAsia="pl-PL"/>
        </w:rPr>
      </w:pPr>
      <w:r w:rsidRPr="00822D98">
        <w:rPr>
          <w:rFonts w:ascii="Times New Roman" w:hAnsi="Times New Roman" w:cs="Times New Roman"/>
          <w:sz w:val="24"/>
          <w:szCs w:val="24"/>
          <w:lang w:eastAsia="pl-PL"/>
        </w:rPr>
        <w:t>- zgodnie z procedurą</w:t>
      </w:r>
      <w:r w:rsidR="00730958" w:rsidRPr="00822D98">
        <w:rPr>
          <w:rFonts w:ascii="Times New Roman" w:hAnsi="Times New Roman" w:cs="Times New Roman"/>
          <w:sz w:val="24"/>
          <w:szCs w:val="24"/>
          <w:lang w:eastAsia="pl-PL"/>
        </w:rPr>
        <w:t xml:space="preserve"> ROZEZNANI</w:t>
      </w:r>
      <w:r w:rsidRPr="00822D98">
        <w:rPr>
          <w:rFonts w:ascii="Times New Roman" w:hAnsi="Times New Roman" w:cs="Times New Roman"/>
          <w:sz w:val="24"/>
          <w:szCs w:val="24"/>
          <w:lang w:eastAsia="pl-PL"/>
        </w:rPr>
        <w:t>E</w:t>
      </w:r>
      <w:r w:rsidR="00730958" w:rsidRPr="00822D98">
        <w:rPr>
          <w:rFonts w:ascii="Times New Roman" w:hAnsi="Times New Roman" w:cs="Times New Roman"/>
          <w:sz w:val="24"/>
          <w:szCs w:val="24"/>
          <w:lang w:eastAsia="pl-PL"/>
        </w:rPr>
        <w:t xml:space="preserve"> RYNKU</w:t>
      </w:r>
    </w:p>
    <w:p w:rsidR="00205A55" w:rsidRDefault="00730958">
      <w:pPr>
        <w:jc w:val="both"/>
        <w:rPr>
          <w:rFonts w:ascii="Times New Roman" w:hAnsi="Times New Roman" w:cs="Times New Roman"/>
          <w:b/>
          <w:sz w:val="28"/>
          <w:szCs w:val="28"/>
        </w:rPr>
      </w:pPr>
      <w:r>
        <w:rPr>
          <w:rFonts w:ascii="Times New Roman" w:hAnsi="Times New Roman" w:cs="Times New Roman"/>
        </w:rPr>
        <w:tab/>
      </w:r>
      <w:r>
        <w:rPr>
          <w:rFonts w:ascii="Times New Roman" w:hAnsi="Times New Roman" w:cs="Times New Roman"/>
        </w:rPr>
        <w:tab/>
      </w:r>
      <w:r w:rsidR="00205A55">
        <w:rPr>
          <w:rFonts w:ascii="Times New Roman" w:hAnsi="Times New Roman" w:cs="Times New Roman"/>
        </w:rPr>
        <w:t xml:space="preserve"> </w:t>
      </w:r>
    </w:p>
    <w:p w:rsidR="002917E1" w:rsidRDefault="002917E1" w:rsidP="002917E1">
      <w:pPr>
        <w:spacing w:before="100" w:beforeAutospacing="1" w:after="100" w:afterAutospacing="1" w:line="240" w:lineRule="auto"/>
        <w:jc w:val="both"/>
        <w:rPr>
          <w:rFonts w:ascii="Times New Roman" w:hAnsi="Times New Roman" w:cs="Times New Roman"/>
          <w:sz w:val="24"/>
          <w:szCs w:val="24"/>
          <w:lang w:eastAsia="pl-PL"/>
        </w:rPr>
      </w:pPr>
      <w:r w:rsidRPr="00476594">
        <w:rPr>
          <w:rFonts w:ascii="Times New Roman" w:hAnsi="Times New Roman" w:cs="Times New Roman"/>
          <w:sz w:val="24"/>
          <w:szCs w:val="24"/>
          <w:lang w:eastAsia="pl-PL"/>
        </w:rPr>
        <w:t>w ramach projektu pn.: „</w:t>
      </w:r>
      <w:r>
        <w:rPr>
          <w:rFonts w:ascii="Times New Roman" w:hAnsi="Times New Roman" w:cs="Times New Roman"/>
          <w:sz w:val="24"/>
          <w:szCs w:val="24"/>
          <w:lang w:eastAsia="pl-PL"/>
        </w:rPr>
        <w:t>NASZE WSPARCIE TWÓJ SUKCES”</w:t>
      </w:r>
      <w:r w:rsidRPr="00476594">
        <w:rPr>
          <w:rFonts w:ascii="Times New Roman" w:hAnsi="Times New Roman" w:cs="Times New Roman"/>
          <w:sz w:val="24"/>
          <w:szCs w:val="24"/>
          <w:lang w:eastAsia="pl-PL"/>
        </w:rPr>
        <w:t xml:space="preserve">, współfinansowanego przez Unię Europejską ze środków Europejskiego Funduszu Społecznego w ramach Regionalnego Programu Operacyjnego Województwa </w:t>
      </w:r>
      <w:r>
        <w:rPr>
          <w:rFonts w:ascii="Times New Roman" w:hAnsi="Times New Roman" w:cs="Times New Roman"/>
          <w:sz w:val="24"/>
          <w:szCs w:val="24"/>
          <w:lang w:eastAsia="pl-PL"/>
        </w:rPr>
        <w:t xml:space="preserve">Zachodniopomorskiego na </w:t>
      </w:r>
      <w:r w:rsidRPr="00476594">
        <w:rPr>
          <w:rFonts w:ascii="Times New Roman" w:hAnsi="Times New Roman" w:cs="Times New Roman"/>
          <w:sz w:val="24"/>
          <w:szCs w:val="24"/>
          <w:lang w:eastAsia="pl-PL"/>
        </w:rPr>
        <w:t xml:space="preserve">lata 2014-2020, </w:t>
      </w:r>
      <w:r>
        <w:rPr>
          <w:rFonts w:ascii="Times New Roman" w:hAnsi="Times New Roman" w:cs="Times New Roman"/>
          <w:sz w:val="24"/>
          <w:szCs w:val="24"/>
          <w:lang w:eastAsia="pl-PL"/>
        </w:rPr>
        <w:br/>
      </w:r>
      <w:r w:rsidRPr="00476594">
        <w:rPr>
          <w:rFonts w:ascii="Times New Roman" w:hAnsi="Times New Roman" w:cs="Times New Roman"/>
          <w:sz w:val="24"/>
          <w:szCs w:val="24"/>
          <w:lang w:eastAsia="pl-PL"/>
        </w:rPr>
        <w:t xml:space="preserve">Oś priorytetowa </w:t>
      </w:r>
      <w:r>
        <w:rPr>
          <w:rFonts w:ascii="Times New Roman" w:hAnsi="Times New Roman" w:cs="Times New Roman"/>
          <w:sz w:val="24"/>
          <w:szCs w:val="24"/>
          <w:lang w:eastAsia="pl-PL"/>
        </w:rPr>
        <w:t>VII</w:t>
      </w:r>
      <w:r w:rsidRPr="00476594">
        <w:rPr>
          <w:rFonts w:ascii="Times New Roman" w:hAnsi="Times New Roman" w:cs="Times New Roman"/>
          <w:sz w:val="24"/>
          <w:szCs w:val="24"/>
          <w:lang w:eastAsia="pl-PL"/>
        </w:rPr>
        <w:t xml:space="preserve"> Wyłączenie społeczne, Działanie </w:t>
      </w:r>
      <w:r>
        <w:rPr>
          <w:rFonts w:ascii="Times New Roman" w:hAnsi="Times New Roman" w:cs="Times New Roman"/>
          <w:sz w:val="24"/>
          <w:szCs w:val="24"/>
          <w:lang w:eastAsia="pl-PL"/>
        </w:rPr>
        <w:t>7</w:t>
      </w:r>
      <w:r w:rsidRPr="00476594">
        <w:rPr>
          <w:rFonts w:ascii="Times New Roman" w:hAnsi="Times New Roman" w:cs="Times New Roman"/>
          <w:sz w:val="24"/>
          <w:szCs w:val="24"/>
          <w:lang w:eastAsia="pl-PL"/>
        </w:rPr>
        <w:t xml:space="preserve">.1 </w:t>
      </w:r>
      <w:r>
        <w:rPr>
          <w:rFonts w:ascii="Times New Roman" w:hAnsi="Times New Roman" w:cs="Times New Roman"/>
          <w:sz w:val="24"/>
          <w:szCs w:val="24"/>
          <w:lang w:eastAsia="pl-PL"/>
        </w:rPr>
        <w:t xml:space="preserve">Programy na rzecz integracji osób </w:t>
      </w:r>
      <w:r>
        <w:rPr>
          <w:rFonts w:ascii="Times New Roman" w:hAnsi="Times New Roman" w:cs="Times New Roman"/>
          <w:sz w:val="24"/>
          <w:szCs w:val="24"/>
          <w:lang w:eastAsia="pl-PL"/>
        </w:rPr>
        <w:br/>
        <w:t xml:space="preserve">i rodzin zagrożonych ubóstwem i/lub wykluczeniem społecznym ukierunkowane </w:t>
      </w:r>
      <w:r>
        <w:rPr>
          <w:rFonts w:ascii="Times New Roman" w:hAnsi="Times New Roman" w:cs="Times New Roman"/>
          <w:sz w:val="24"/>
          <w:szCs w:val="24"/>
          <w:lang w:eastAsia="pl-PL"/>
        </w:rPr>
        <w:br/>
        <w:t>na aktywizację społeczno-zawodową wykorzystującą instrumenty aktywizacji edukacyjnej, społecznej, zawodowej.</w:t>
      </w:r>
    </w:p>
    <w:p w:rsidR="002917E1" w:rsidRPr="00476594" w:rsidRDefault="00822D98" w:rsidP="002917E1">
      <w:p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KOD CPV: </w:t>
      </w:r>
      <w:r w:rsidR="002917E1">
        <w:rPr>
          <w:rFonts w:ascii="Times New Roman" w:hAnsi="Times New Roman" w:cs="Times New Roman"/>
          <w:sz w:val="24"/>
          <w:szCs w:val="24"/>
          <w:lang w:eastAsia="pl-PL"/>
        </w:rPr>
        <w:t>80000000-4 Usługi edukacyjne i szkoleniowe</w:t>
      </w:r>
    </w:p>
    <w:p w:rsidR="002917E1" w:rsidRPr="00476594" w:rsidRDefault="002917E1" w:rsidP="002917E1">
      <w:pPr>
        <w:spacing w:before="100" w:beforeAutospacing="1" w:after="100" w:afterAutospacing="1" w:line="240" w:lineRule="auto"/>
        <w:rPr>
          <w:rFonts w:ascii="Times New Roman" w:hAnsi="Times New Roman" w:cs="Times New Roman"/>
          <w:b/>
          <w:sz w:val="24"/>
          <w:szCs w:val="24"/>
          <w:lang w:eastAsia="pl-PL"/>
        </w:rPr>
      </w:pPr>
      <w:r w:rsidRPr="00476594">
        <w:rPr>
          <w:rFonts w:ascii="Times New Roman" w:hAnsi="Times New Roman" w:cs="Times New Roman"/>
          <w:b/>
          <w:sz w:val="24"/>
          <w:szCs w:val="24"/>
          <w:lang w:eastAsia="pl-PL"/>
        </w:rPr>
        <w:t>1. Zamawiający:</w:t>
      </w:r>
    </w:p>
    <w:p w:rsidR="00C670BE" w:rsidRDefault="002917E1" w:rsidP="00C670BE">
      <w:pPr>
        <w:spacing w:after="100" w:afterAutospacing="1" w:line="240" w:lineRule="auto"/>
        <w:rPr>
          <w:rFonts w:ascii="Times New Roman" w:hAnsi="Times New Roman" w:cs="Times New Roman"/>
          <w:sz w:val="24"/>
          <w:szCs w:val="24"/>
          <w:lang w:eastAsia="pl-PL"/>
        </w:rPr>
      </w:pPr>
      <w:r w:rsidRPr="00476594">
        <w:rPr>
          <w:rFonts w:ascii="Times New Roman" w:hAnsi="Times New Roman" w:cs="Times New Roman"/>
          <w:sz w:val="24"/>
          <w:szCs w:val="24"/>
          <w:lang w:eastAsia="pl-PL"/>
        </w:rPr>
        <w:t>Powiatowe Centrum Pomocy Rodzinie</w:t>
      </w:r>
      <w:r w:rsidRPr="00476594">
        <w:rPr>
          <w:rFonts w:ascii="Times New Roman" w:hAnsi="Times New Roman" w:cs="Times New Roman"/>
          <w:sz w:val="24"/>
          <w:szCs w:val="24"/>
          <w:lang w:eastAsia="pl-PL"/>
        </w:rPr>
        <w:br/>
        <w:t xml:space="preserve">ul. </w:t>
      </w:r>
      <w:r>
        <w:rPr>
          <w:rFonts w:ascii="Times New Roman" w:hAnsi="Times New Roman" w:cs="Times New Roman"/>
          <w:sz w:val="24"/>
          <w:szCs w:val="24"/>
          <w:lang w:eastAsia="pl-PL"/>
        </w:rPr>
        <w:t>Pocztowa 43</w:t>
      </w:r>
      <w:r w:rsidRPr="00476594">
        <w:rPr>
          <w:rFonts w:ascii="Times New Roman" w:hAnsi="Times New Roman" w:cs="Times New Roman"/>
          <w:sz w:val="24"/>
          <w:szCs w:val="24"/>
          <w:lang w:eastAsia="pl-PL"/>
        </w:rPr>
        <w:t xml:space="preserve">, </w:t>
      </w:r>
      <w:r>
        <w:rPr>
          <w:rFonts w:ascii="Times New Roman" w:hAnsi="Times New Roman" w:cs="Times New Roman"/>
          <w:sz w:val="24"/>
          <w:szCs w:val="24"/>
          <w:lang w:eastAsia="pl-PL"/>
        </w:rPr>
        <w:t>72-100 Goleniów</w:t>
      </w:r>
    </w:p>
    <w:p w:rsidR="00C670BE" w:rsidRDefault="00C670BE" w:rsidP="00C670BE">
      <w:pPr>
        <w:spacing w:before="100" w:beforeAutospacing="1" w:after="100" w:afterAutospacing="1" w:line="240" w:lineRule="auto"/>
        <w:rPr>
          <w:rFonts w:ascii="Times New Roman" w:hAnsi="Times New Roman" w:cs="Times New Roman"/>
          <w:b/>
          <w:sz w:val="24"/>
          <w:szCs w:val="24"/>
          <w:lang w:eastAsia="pl-PL"/>
        </w:rPr>
      </w:pPr>
      <w:r w:rsidRPr="00476594">
        <w:rPr>
          <w:rFonts w:ascii="Times New Roman" w:hAnsi="Times New Roman" w:cs="Times New Roman"/>
          <w:b/>
          <w:sz w:val="24"/>
          <w:szCs w:val="24"/>
          <w:lang w:eastAsia="pl-PL"/>
        </w:rPr>
        <w:t>2. Szczegółowy opis przedmiotu zamówienia:</w:t>
      </w:r>
    </w:p>
    <w:p w:rsidR="00C670BE" w:rsidRPr="00C670BE" w:rsidRDefault="00205A55" w:rsidP="009102F2">
      <w:pPr>
        <w:numPr>
          <w:ilvl w:val="0"/>
          <w:numId w:val="2"/>
        </w:numPr>
        <w:spacing w:before="100" w:beforeAutospacing="1" w:after="100" w:afterAutospacing="1" w:line="240" w:lineRule="auto"/>
        <w:jc w:val="both"/>
        <w:rPr>
          <w:rFonts w:ascii="Times New Roman" w:hAnsi="Times New Roman" w:cs="Times New Roman"/>
          <w:b/>
          <w:sz w:val="24"/>
          <w:szCs w:val="24"/>
          <w:lang w:eastAsia="pl-PL"/>
        </w:rPr>
      </w:pPr>
      <w:r w:rsidRPr="00307038">
        <w:rPr>
          <w:rFonts w:ascii="Times New Roman" w:eastAsia="Arial" w:hAnsi="Times New Roman" w:cs="Times New Roman"/>
          <w:b/>
          <w:color w:val="000000"/>
          <w:sz w:val="24"/>
          <w:szCs w:val="24"/>
          <w:lang/>
        </w:rPr>
        <w:t>Przedmiot zamówienia</w:t>
      </w:r>
      <w:r w:rsidR="00810BDA">
        <w:rPr>
          <w:rFonts w:ascii="Times New Roman" w:eastAsia="Arial" w:hAnsi="Times New Roman" w:cs="Times New Roman"/>
          <w:b/>
          <w:color w:val="000000"/>
          <w:sz w:val="24"/>
          <w:szCs w:val="24"/>
          <w:lang/>
        </w:rPr>
        <w:t>:</w:t>
      </w:r>
      <w:r w:rsidRPr="00307038">
        <w:rPr>
          <w:rFonts w:ascii="Times New Roman" w:eastAsia="Arial" w:hAnsi="Times New Roman" w:cs="Times New Roman"/>
          <w:color w:val="000000"/>
          <w:sz w:val="24"/>
          <w:szCs w:val="24"/>
          <w:lang/>
        </w:rPr>
        <w:t xml:space="preserve"> </w:t>
      </w:r>
      <w:r w:rsidR="00C670BE" w:rsidRPr="00DE3556">
        <w:rPr>
          <w:rFonts w:ascii="Times New Roman" w:hAnsi="Times New Roman" w:cs="Times New Roman"/>
          <w:sz w:val="24"/>
          <w:szCs w:val="24"/>
          <w:lang w:eastAsia="pl-PL"/>
        </w:rPr>
        <w:t xml:space="preserve">przeprowadzenie warsztatów z zakresu </w:t>
      </w:r>
      <w:r w:rsidR="00C670BE">
        <w:rPr>
          <w:rFonts w:ascii="Times New Roman" w:hAnsi="Times New Roman"/>
          <w:sz w:val="24"/>
          <w:szCs w:val="24"/>
          <w:lang w:eastAsia="pl-PL"/>
        </w:rPr>
        <w:t>edukacji finansowej</w:t>
      </w:r>
      <w:r w:rsidR="00C670BE">
        <w:rPr>
          <w:rFonts w:ascii="Times New Roman" w:hAnsi="Times New Roman" w:cs="Times New Roman"/>
          <w:sz w:val="24"/>
          <w:szCs w:val="24"/>
          <w:lang w:eastAsia="pl-PL"/>
        </w:rPr>
        <w:t xml:space="preserve"> </w:t>
      </w:r>
      <w:r w:rsidR="00C670BE" w:rsidRPr="00DE3556">
        <w:rPr>
          <w:rFonts w:ascii="Times New Roman" w:hAnsi="Times New Roman" w:cs="Times New Roman"/>
          <w:sz w:val="24"/>
          <w:szCs w:val="24"/>
          <w:lang w:eastAsia="pl-PL"/>
        </w:rPr>
        <w:t xml:space="preserve">dla </w:t>
      </w:r>
      <w:r w:rsidR="00C670BE">
        <w:rPr>
          <w:rFonts w:ascii="Times New Roman" w:hAnsi="Times New Roman"/>
          <w:sz w:val="24"/>
          <w:szCs w:val="24"/>
          <w:lang w:eastAsia="pl-PL"/>
        </w:rPr>
        <w:t>4</w:t>
      </w:r>
      <w:r w:rsidR="00C670BE" w:rsidRPr="00DE3556">
        <w:rPr>
          <w:rFonts w:ascii="Times New Roman" w:hAnsi="Times New Roman" w:cs="Times New Roman"/>
          <w:sz w:val="24"/>
          <w:szCs w:val="24"/>
          <w:lang w:eastAsia="pl-PL"/>
        </w:rPr>
        <w:t xml:space="preserve"> grup po 10 osób (</w:t>
      </w:r>
      <w:r w:rsidR="00C670BE">
        <w:rPr>
          <w:rFonts w:ascii="Times New Roman" w:hAnsi="Times New Roman"/>
          <w:sz w:val="24"/>
          <w:szCs w:val="24"/>
          <w:lang w:eastAsia="pl-PL"/>
        </w:rPr>
        <w:t>4</w:t>
      </w:r>
      <w:r w:rsidR="00C670BE">
        <w:rPr>
          <w:rFonts w:ascii="Times New Roman" w:hAnsi="Times New Roman" w:cs="Times New Roman"/>
          <w:sz w:val="24"/>
          <w:szCs w:val="24"/>
          <w:lang w:eastAsia="pl-PL"/>
        </w:rPr>
        <w:t>0</w:t>
      </w:r>
      <w:r w:rsidR="00C670BE" w:rsidRPr="00DE3556">
        <w:rPr>
          <w:rFonts w:ascii="Times New Roman" w:hAnsi="Times New Roman" w:cs="Times New Roman"/>
          <w:sz w:val="24"/>
          <w:szCs w:val="24"/>
          <w:lang w:eastAsia="pl-PL"/>
        </w:rPr>
        <w:t xml:space="preserve"> osób łącznie)</w:t>
      </w:r>
      <w:r w:rsidR="00C670BE">
        <w:rPr>
          <w:rFonts w:ascii="Times New Roman" w:hAnsi="Times New Roman" w:cs="Times New Roman"/>
          <w:sz w:val="24"/>
          <w:szCs w:val="24"/>
          <w:lang w:eastAsia="pl-PL"/>
        </w:rPr>
        <w:t xml:space="preserve"> </w:t>
      </w:r>
      <w:r w:rsidR="00C670BE" w:rsidRPr="00DE3556">
        <w:rPr>
          <w:rFonts w:ascii="Times New Roman" w:hAnsi="Times New Roman" w:cs="Times New Roman"/>
          <w:sz w:val="24"/>
          <w:szCs w:val="24"/>
          <w:lang w:eastAsia="pl-PL"/>
        </w:rPr>
        <w:t>w wymiarze 24 godzin</w:t>
      </w:r>
      <w:r w:rsidR="00C670BE">
        <w:rPr>
          <w:rFonts w:ascii="Times New Roman" w:hAnsi="Times New Roman" w:cs="Times New Roman"/>
          <w:sz w:val="24"/>
          <w:szCs w:val="24"/>
          <w:lang w:eastAsia="pl-PL"/>
        </w:rPr>
        <w:t xml:space="preserve">y </w:t>
      </w:r>
      <w:r w:rsidR="00C670BE">
        <w:rPr>
          <w:rFonts w:ascii="Times New Roman" w:hAnsi="Times New Roman" w:cs="Times New Roman"/>
          <w:sz w:val="24"/>
          <w:szCs w:val="24"/>
          <w:lang w:eastAsia="pl-PL"/>
        </w:rPr>
        <w:br/>
      </w:r>
      <w:r w:rsidR="00C670BE" w:rsidRPr="00DE3556">
        <w:rPr>
          <w:rFonts w:ascii="Times New Roman" w:hAnsi="Times New Roman" w:cs="Times New Roman"/>
          <w:sz w:val="24"/>
          <w:szCs w:val="24"/>
          <w:lang w:eastAsia="pl-PL"/>
        </w:rPr>
        <w:t>na grupę – dla uczestników projektu.</w:t>
      </w:r>
    </w:p>
    <w:p w:rsidR="00C670BE" w:rsidRPr="00C670BE" w:rsidRDefault="00C670BE" w:rsidP="009102F2">
      <w:pPr>
        <w:numPr>
          <w:ilvl w:val="0"/>
          <w:numId w:val="2"/>
        </w:numPr>
        <w:spacing w:before="100" w:beforeAutospacing="1" w:after="100" w:afterAutospacing="1" w:line="240" w:lineRule="auto"/>
        <w:jc w:val="both"/>
        <w:rPr>
          <w:rFonts w:ascii="Times New Roman" w:hAnsi="Times New Roman" w:cs="Times New Roman"/>
          <w:b/>
          <w:sz w:val="24"/>
          <w:szCs w:val="24"/>
          <w:lang w:eastAsia="pl-PL"/>
        </w:rPr>
      </w:pPr>
      <w:r w:rsidRPr="00DE3556">
        <w:rPr>
          <w:rFonts w:ascii="Times New Roman" w:eastAsia="Calibri" w:hAnsi="Times New Roman" w:cs="Times New Roman"/>
          <w:b/>
          <w:bCs/>
          <w:sz w:val="24"/>
          <w:szCs w:val="24"/>
        </w:rPr>
        <w:t>Termin i miejsce warsztatów</w:t>
      </w:r>
      <w:r>
        <w:rPr>
          <w:rFonts w:ascii="Times New Roman" w:eastAsia="Calibri" w:hAnsi="Times New Roman" w:cs="Times New Roman"/>
          <w:b/>
          <w:bCs/>
          <w:sz w:val="24"/>
          <w:szCs w:val="24"/>
        </w:rPr>
        <w:t xml:space="preserve">: </w:t>
      </w:r>
      <w:r w:rsidRPr="00DE3556">
        <w:rPr>
          <w:rFonts w:ascii="Times New Roman" w:hAnsi="Times New Roman" w:cs="Times New Roman"/>
          <w:sz w:val="24"/>
          <w:szCs w:val="24"/>
          <w:lang w:eastAsia="pl-PL"/>
        </w:rPr>
        <w:t>II</w:t>
      </w:r>
      <w:r w:rsidR="00300766">
        <w:rPr>
          <w:rFonts w:ascii="Times New Roman" w:hAnsi="Times New Roman" w:cs="Times New Roman"/>
          <w:sz w:val="24"/>
          <w:szCs w:val="24"/>
          <w:lang w:eastAsia="pl-PL"/>
        </w:rPr>
        <w:t xml:space="preserve"> </w:t>
      </w:r>
      <w:r w:rsidRPr="00DE3556">
        <w:rPr>
          <w:rFonts w:ascii="Times New Roman" w:hAnsi="Times New Roman" w:cs="Times New Roman"/>
          <w:sz w:val="24"/>
          <w:szCs w:val="24"/>
          <w:lang w:eastAsia="pl-PL"/>
        </w:rPr>
        <w:t>-</w:t>
      </w:r>
      <w:r w:rsidR="00300766">
        <w:rPr>
          <w:rFonts w:ascii="Times New Roman" w:hAnsi="Times New Roman" w:cs="Times New Roman"/>
          <w:sz w:val="24"/>
          <w:szCs w:val="24"/>
          <w:lang w:eastAsia="pl-PL"/>
        </w:rPr>
        <w:t xml:space="preserve"> </w:t>
      </w:r>
      <w:r w:rsidRPr="00DE3556">
        <w:rPr>
          <w:rFonts w:ascii="Times New Roman" w:hAnsi="Times New Roman" w:cs="Times New Roman"/>
          <w:sz w:val="24"/>
          <w:szCs w:val="24"/>
          <w:lang w:eastAsia="pl-PL"/>
        </w:rPr>
        <w:t>IV kwarta</w:t>
      </w:r>
      <w:r>
        <w:rPr>
          <w:rFonts w:ascii="Times New Roman" w:hAnsi="Times New Roman" w:cs="Times New Roman"/>
          <w:sz w:val="24"/>
          <w:szCs w:val="24"/>
          <w:lang w:eastAsia="pl-PL"/>
        </w:rPr>
        <w:t>ł</w:t>
      </w:r>
      <w:r w:rsidRPr="00DE3556">
        <w:rPr>
          <w:rFonts w:ascii="Times New Roman" w:hAnsi="Times New Roman" w:cs="Times New Roman"/>
          <w:sz w:val="24"/>
          <w:szCs w:val="24"/>
          <w:lang w:eastAsia="pl-PL"/>
        </w:rPr>
        <w:t xml:space="preserve"> 2018</w:t>
      </w:r>
      <w:r>
        <w:rPr>
          <w:rFonts w:ascii="Times New Roman" w:hAnsi="Times New Roman" w:cs="Times New Roman"/>
          <w:sz w:val="24"/>
          <w:szCs w:val="24"/>
          <w:lang w:eastAsia="pl-PL"/>
        </w:rPr>
        <w:t xml:space="preserve"> r. I </w:t>
      </w:r>
      <w:r w:rsidRPr="00DE3556">
        <w:rPr>
          <w:rFonts w:ascii="Times New Roman" w:hAnsi="Times New Roman" w:cs="Times New Roman"/>
          <w:sz w:val="24"/>
          <w:szCs w:val="24"/>
          <w:lang w:eastAsia="pl-PL"/>
        </w:rPr>
        <w:t>kwartał</w:t>
      </w:r>
      <w:r w:rsidR="00300766">
        <w:rPr>
          <w:rFonts w:ascii="Times New Roman" w:hAnsi="Times New Roman" w:cs="Times New Roman"/>
          <w:sz w:val="24"/>
          <w:szCs w:val="24"/>
          <w:lang w:eastAsia="pl-PL"/>
        </w:rPr>
        <w:t xml:space="preserve"> 2019 </w:t>
      </w:r>
      <w:r>
        <w:rPr>
          <w:rFonts w:ascii="Times New Roman" w:hAnsi="Times New Roman" w:cs="Times New Roman"/>
          <w:sz w:val="24"/>
          <w:szCs w:val="24"/>
          <w:lang w:eastAsia="pl-PL"/>
        </w:rPr>
        <w:t>r.</w:t>
      </w:r>
      <w:r w:rsidRPr="00DE3556">
        <w:rPr>
          <w:rFonts w:ascii="Times New Roman" w:hAnsi="Times New Roman" w:cs="Times New Roman"/>
          <w:sz w:val="24"/>
          <w:szCs w:val="24"/>
          <w:lang w:eastAsia="pl-PL"/>
        </w:rPr>
        <w:t xml:space="preserve"> </w:t>
      </w:r>
      <w:r w:rsidR="00993003">
        <w:rPr>
          <w:rFonts w:ascii="Times New Roman" w:hAnsi="Times New Roman" w:cs="Times New Roman"/>
          <w:sz w:val="24"/>
          <w:szCs w:val="24"/>
          <w:lang w:eastAsia="pl-PL"/>
        </w:rPr>
        <w:br/>
      </w:r>
      <w:r>
        <w:rPr>
          <w:rFonts w:ascii="Times New Roman" w:eastAsia="Calibri" w:hAnsi="Times New Roman" w:cs="Times New Roman"/>
          <w:sz w:val="24"/>
          <w:szCs w:val="24"/>
        </w:rPr>
        <w:t>D</w:t>
      </w:r>
      <w:r w:rsidRPr="00DE3556">
        <w:rPr>
          <w:rFonts w:ascii="Times New Roman" w:eastAsia="Calibri" w:hAnsi="Times New Roman" w:cs="Times New Roman"/>
          <w:sz w:val="24"/>
          <w:szCs w:val="24"/>
        </w:rPr>
        <w:t xml:space="preserve">okładny termin szczegółowo zostanie uzgodniony z Wykonawcą po wyborze najkorzystniejszej oferty. Sesje </w:t>
      </w:r>
      <w:r>
        <w:rPr>
          <w:rFonts w:ascii="Times New Roman" w:eastAsia="Calibri" w:hAnsi="Times New Roman" w:cs="Times New Roman"/>
          <w:sz w:val="24"/>
          <w:szCs w:val="24"/>
        </w:rPr>
        <w:t>warsztatowe</w:t>
      </w:r>
      <w:r w:rsidRPr="00DE3556">
        <w:rPr>
          <w:rFonts w:ascii="Times New Roman" w:eastAsia="Calibri" w:hAnsi="Times New Roman" w:cs="Times New Roman"/>
          <w:sz w:val="24"/>
          <w:szCs w:val="24"/>
        </w:rPr>
        <w:t xml:space="preserve"> będą odbywać się w siedzibie Powiatowego Centrum Pomocy Rodzinie w Goleniowie w sali szkoleniowej wyposażonej w rzutnik multimedialny i ekran</w:t>
      </w:r>
      <w:r>
        <w:rPr>
          <w:rFonts w:ascii="Times New Roman" w:eastAsia="Calibri" w:hAnsi="Times New Roman" w:cs="Times New Roman"/>
          <w:sz w:val="24"/>
          <w:szCs w:val="24"/>
        </w:rPr>
        <w:t>.</w:t>
      </w:r>
    </w:p>
    <w:p w:rsidR="00C670BE" w:rsidRPr="00A92D63" w:rsidRDefault="00C670BE" w:rsidP="009102F2">
      <w:pPr>
        <w:pStyle w:val="Akapitzlist"/>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M</w:t>
      </w:r>
      <w:r w:rsidRPr="00B0110E">
        <w:rPr>
          <w:rFonts w:ascii="Times New Roman" w:hAnsi="Times New Roman"/>
          <w:b/>
          <w:bCs/>
          <w:sz w:val="24"/>
          <w:szCs w:val="24"/>
        </w:rPr>
        <w:t>etoda warsztatów</w:t>
      </w:r>
      <w:r>
        <w:rPr>
          <w:rFonts w:ascii="Times New Roman" w:hAnsi="Times New Roman"/>
          <w:b/>
          <w:bCs/>
          <w:sz w:val="24"/>
          <w:szCs w:val="24"/>
        </w:rPr>
        <w:t>:</w:t>
      </w:r>
      <w:r>
        <w:rPr>
          <w:rFonts w:ascii="Times New Roman" w:hAnsi="Times New Roman"/>
          <w:sz w:val="24"/>
          <w:szCs w:val="24"/>
        </w:rPr>
        <w:t xml:space="preserve"> </w:t>
      </w:r>
      <w:r w:rsidRPr="00802DA2">
        <w:rPr>
          <w:rFonts w:ascii="Times New Roman" w:hAnsi="Times New Roman"/>
          <w:sz w:val="24"/>
          <w:szCs w:val="24"/>
        </w:rPr>
        <w:t>techniki warsztatowe (drama, burza mózgów, rekwizyty), psychoedukacja (mini-wykłady) i przekaz multimedialny (prezentacja komputerowa, materiał filmowy).</w:t>
      </w:r>
    </w:p>
    <w:p w:rsidR="00C670BE" w:rsidRPr="00810BDA" w:rsidRDefault="00C670BE" w:rsidP="009102F2">
      <w:pPr>
        <w:pStyle w:val="Akapitzlist"/>
        <w:numPr>
          <w:ilvl w:val="0"/>
          <w:numId w:val="2"/>
        </w:numPr>
        <w:autoSpaceDE w:val="0"/>
        <w:autoSpaceDN w:val="0"/>
        <w:adjustRightInd w:val="0"/>
        <w:spacing w:after="0" w:line="240" w:lineRule="auto"/>
        <w:jc w:val="both"/>
        <w:rPr>
          <w:rFonts w:ascii="Times New Roman" w:hAnsi="Times New Roman"/>
          <w:b/>
          <w:sz w:val="24"/>
          <w:szCs w:val="24"/>
        </w:rPr>
      </w:pPr>
      <w:r w:rsidRPr="00A92D63">
        <w:rPr>
          <w:rFonts w:ascii="Times New Roman" w:eastAsia="Times New Roman" w:hAnsi="Times New Roman"/>
          <w:b/>
          <w:sz w:val="24"/>
          <w:szCs w:val="24"/>
          <w:lang w:eastAsia="pl-PL"/>
        </w:rPr>
        <w:t xml:space="preserve">Wymagania stawiane </w:t>
      </w:r>
      <w:r>
        <w:rPr>
          <w:rFonts w:ascii="Times New Roman" w:eastAsia="Times New Roman" w:hAnsi="Times New Roman"/>
          <w:b/>
          <w:sz w:val="24"/>
          <w:szCs w:val="24"/>
          <w:lang w:eastAsia="pl-PL"/>
        </w:rPr>
        <w:t>Oferentom</w:t>
      </w:r>
      <w:r w:rsidRPr="00A92D63">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w:t>
      </w:r>
      <w:r w:rsidRPr="00A92D63">
        <w:rPr>
          <w:rFonts w:ascii="Times New Roman" w:eastAsia="Times New Roman" w:hAnsi="Times New Roman"/>
          <w:sz w:val="24"/>
          <w:szCs w:val="24"/>
          <w:lang w:eastAsia="pl-PL"/>
        </w:rPr>
        <w:t>obywatelstwo polskie,</w:t>
      </w:r>
      <w:r>
        <w:rPr>
          <w:rFonts w:ascii="Times New Roman" w:eastAsia="Times New Roman" w:hAnsi="Times New Roman"/>
          <w:sz w:val="24"/>
          <w:szCs w:val="24"/>
          <w:lang w:eastAsia="pl-PL"/>
        </w:rPr>
        <w:t xml:space="preserve"> </w:t>
      </w:r>
      <w:r w:rsidRPr="00A92D63">
        <w:rPr>
          <w:rFonts w:ascii="Times New Roman" w:eastAsia="Times New Roman" w:hAnsi="Times New Roman"/>
          <w:sz w:val="24"/>
          <w:szCs w:val="24"/>
          <w:lang w:eastAsia="pl-PL"/>
        </w:rPr>
        <w:t xml:space="preserve">pełna zdolność </w:t>
      </w:r>
      <w:r>
        <w:rPr>
          <w:rFonts w:ascii="Times New Roman" w:eastAsia="Times New Roman" w:hAnsi="Times New Roman"/>
          <w:sz w:val="24"/>
          <w:szCs w:val="24"/>
          <w:lang w:eastAsia="pl-PL"/>
        </w:rPr>
        <w:br/>
      </w:r>
      <w:r w:rsidRPr="00A92D63">
        <w:rPr>
          <w:rFonts w:ascii="Times New Roman" w:eastAsia="Times New Roman" w:hAnsi="Times New Roman"/>
          <w:sz w:val="24"/>
          <w:szCs w:val="24"/>
          <w:lang w:eastAsia="pl-PL"/>
        </w:rPr>
        <w:t>do czynności prawnych i korzystanie z pełni praw publicznych,</w:t>
      </w:r>
      <w:r>
        <w:rPr>
          <w:rFonts w:ascii="Times New Roman" w:eastAsia="Times New Roman" w:hAnsi="Times New Roman"/>
          <w:sz w:val="24"/>
          <w:szCs w:val="24"/>
          <w:lang w:eastAsia="pl-PL"/>
        </w:rPr>
        <w:t xml:space="preserve"> </w:t>
      </w:r>
      <w:r w:rsidRPr="00A92D63">
        <w:rPr>
          <w:rFonts w:ascii="Times New Roman" w:eastAsia="Times New Roman" w:hAnsi="Times New Roman"/>
          <w:sz w:val="24"/>
          <w:szCs w:val="24"/>
          <w:lang w:eastAsia="pl-PL"/>
        </w:rPr>
        <w:t xml:space="preserve">niekaralność </w:t>
      </w:r>
      <w:r>
        <w:rPr>
          <w:rFonts w:ascii="Times New Roman" w:eastAsia="Times New Roman" w:hAnsi="Times New Roman"/>
          <w:sz w:val="24"/>
          <w:szCs w:val="24"/>
          <w:lang w:eastAsia="pl-PL"/>
        </w:rPr>
        <w:br/>
      </w:r>
      <w:r w:rsidRPr="00A92D63">
        <w:rPr>
          <w:rFonts w:ascii="Times New Roman" w:eastAsia="Times New Roman" w:hAnsi="Times New Roman"/>
          <w:sz w:val="24"/>
          <w:szCs w:val="24"/>
          <w:lang w:eastAsia="pl-PL"/>
        </w:rPr>
        <w:t>za przestępstwa umyślne,</w:t>
      </w:r>
      <w:r>
        <w:rPr>
          <w:rFonts w:ascii="Times New Roman" w:eastAsia="Times New Roman" w:hAnsi="Times New Roman"/>
          <w:sz w:val="24"/>
          <w:szCs w:val="24"/>
          <w:lang w:eastAsia="pl-PL"/>
        </w:rPr>
        <w:t xml:space="preserve"> </w:t>
      </w:r>
      <w:r w:rsidRPr="00A92D63">
        <w:rPr>
          <w:rFonts w:ascii="Times New Roman" w:eastAsia="Times New Roman" w:hAnsi="Times New Roman"/>
          <w:sz w:val="24"/>
          <w:szCs w:val="24"/>
          <w:lang w:eastAsia="pl-PL"/>
        </w:rPr>
        <w:t xml:space="preserve">doświadczenie, wiedza i umiejętności do prowadzenia </w:t>
      </w:r>
      <w:r>
        <w:rPr>
          <w:rFonts w:ascii="Times New Roman" w:eastAsia="Times New Roman" w:hAnsi="Times New Roman"/>
          <w:sz w:val="24"/>
          <w:szCs w:val="24"/>
          <w:lang w:eastAsia="pl-PL"/>
        </w:rPr>
        <w:t xml:space="preserve">warsztatów z zakresu </w:t>
      </w:r>
      <w:r w:rsidR="00750803">
        <w:rPr>
          <w:rFonts w:ascii="Times New Roman" w:eastAsia="Times New Roman" w:hAnsi="Times New Roman"/>
          <w:sz w:val="24"/>
          <w:szCs w:val="24"/>
          <w:lang w:eastAsia="pl-PL"/>
        </w:rPr>
        <w:t>edukacji finansowej</w:t>
      </w:r>
      <w:r w:rsidRPr="00A92D63">
        <w:rPr>
          <w:rFonts w:ascii="Times New Roman" w:eastAsia="Times New Roman" w:hAnsi="Times New Roman"/>
          <w:sz w:val="24"/>
          <w:szCs w:val="24"/>
          <w:lang w:eastAsia="pl-PL"/>
        </w:rPr>
        <w:t xml:space="preserve"> poświadczone odpowiednimi dokumentami.</w:t>
      </w:r>
    </w:p>
    <w:p w:rsidR="00810BDA" w:rsidRDefault="00810BDA" w:rsidP="00810BDA">
      <w:pPr>
        <w:pStyle w:val="Akapitzlist"/>
        <w:autoSpaceDE w:val="0"/>
        <w:autoSpaceDN w:val="0"/>
        <w:adjustRightInd w:val="0"/>
        <w:spacing w:after="0" w:line="240" w:lineRule="auto"/>
        <w:jc w:val="both"/>
        <w:rPr>
          <w:rFonts w:ascii="Times New Roman" w:hAnsi="Times New Roman"/>
          <w:b/>
          <w:sz w:val="24"/>
          <w:szCs w:val="24"/>
        </w:rPr>
      </w:pPr>
    </w:p>
    <w:p w:rsidR="00810BDA" w:rsidRPr="00C670BE" w:rsidRDefault="00810BDA" w:rsidP="00810BDA">
      <w:pPr>
        <w:pStyle w:val="Akapitzlist"/>
        <w:autoSpaceDE w:val="0"/>
        <w:autoSpaceDN w:val="0"/>
        <w:adjustRightInd w:val="0"/>
        <w:spacing w:after="0" w:line="240" w:lineRule="auto"/>
        <w:jc w:val="both"/>
        <w:rPr>
          <w:rFonts w:ascii="Times New Roman" w:hAnsi="Times New Roman"/>
          <w:b/>
          <w:sz w:val="24"/>
          <w:szCs w:val="24"/>
        </w:rPr>
      </w:pPr>
    </w:p>
    <w:p w:rsidR="00C670BE" w:rsidRDefault="00C670BE" w:rsidP="00C670BE">
      <w:pPr>
        <w:pStyle w:val="Akapitzlist"/>
        <w:autoSpaceDE w:val="0"/>
        <w:autoSpaceDN w:val="0"/>
        <w:adjustRightInd w:val="0"/>
        <w:spacing w:after="0" w:line="240" w:lineRule="auto"/>
        <w:jc w:val="both"/>
        <w:rPr>
          <w:rFonts w:ascii="Times New Roman" w:hAnsi="Times New Roman"/>
          <w:b/>
          <w:sz w:val="24"/>
          <w:szCs w:val="24"/>
        </w:rPr>
      </w:pPr>
    </w:p>
    <w:p w:rsidR="00C670BE" w:rsidRDefault="00C670BE" w:rsidP="00C670BE">
      <w:pPr>
        <w:pStyle w:val="Akapitzlist"/>
        <w:autoSpaceDE w:val="0"/>
        <w:autoSpaceDN w:val="0"/>
        <w:adjustRightInd w:val="0"/>
        <w:spacing w:after="0" w:line="240" w:lineRule="auto"/>
        <w:jc w:val="both"/>
        <w:rPr>
          <w:rFonts w:ascii="Times New Roman" w:hAnsi="Times New Roman"/>
          <w:b/>
          <w:sz w:val="24"/>
          <w:szCs w:val="24"/>
        </w:rPr>
      </w:pPr>
    </w:p>
    <w:p w:rsidR="00C670BE" w:rsidRDefault="00C670BE" w:rsidP="00C670BE">
      <w:pPr>
        <w:pStyle w:val="Akapitzlist"/>
        <w:autoSpaceDE w:val="0"/>
        <w:autoSpaceDN w:val="0"/>
        <w:adjustRightInd w:val="0"/>
        <w:spacing w:after="0" w:line="240" w:lineRule="auto"/>
        <w:jc w:val="both"/>
        <w:rPr>
          <w:rFonts w:ascii="Times New Roman" w:hAnsi="Times New Roman"/>
          <w:b/>
          <w:sz w:val="24"/>
          <w:szCs w:val="24"/>
        </w:rPr>
      </w:pPr>
    </w:p>
    <w:p w:rsidR="00C670BE" w:rsidRPr="00A92D63" w:rsidRDefault="00C670BE" w:rsidP="00C670BE">
      <w:pPr>
        <w:pStyle w:val="Akapitzlist"/>
        <w:autoSpaceDE w:val="0"/>
        <w:autoSpaceDN w:val="0"/>
        <w:adjustRightInd w:val="0"/>
        <w:spacing w:after="0" w:line="240" w:lineRule="auto"/>
        <w:jc w:val="both"/>
        <w:rPr>
          <w:rFonts w:ascii="Times New Roman" w:hAnsi="Times New Roman"/>
          <w:b/>
          <w:sz w:val="24"/>
          <w:szCs w:val="24"/>
        </w:rPr>
      </w:pPr>
    </w:p>
    <w:p w:rsidR="00C670BE" w:rsidRDefault="00C670BE" w:rsidP="00C670BE">
      <w:pPr>
        <w:pStyle w:val="Akapitzlist"/>
        <w:spacing w:after="0" w:line="240" w:lineRule="auto"/>
        <w:ind w:left="0"/>
        <w:jc w:val="both"/>
        <w:rPr>
          <w:rFonts w:ascii="Times New Roman" w:eastAsia="Times New Roman" w:hAnsi="Times New Roman"/>
          <w:sz w:val="24"/>
          <w:szCs w:val="24"/>
          <w:lang w:eastAsia="ar-SA"/>
        </w:rPr>
      </w:pPr>
    </w:p>
    <w:p w:rsidR="00C670BE" w:rsidRPr="00802DA2" w:rsidRDefault="00C670BE" w:rsidP="009102F2">
      <w:pPr>
        <w:pStyle w:val="Akapitzlist"/>
        <w:numPr>
          <w:ilvl w:val="0"/>
          <w:numId w:val="3"/>
        </w:numPr>
        <w:spacing w:after="0" w:line="259" w:lineRule="auto"/>
        <w:ind w:left="142" w:firstLine="0"/>
        <w:jc w:val="both"/>
        <w:rPr>
          <w:rFonts w:ascii="Times New Roman" w:hAnsi="Times New Roman"/>
          <w:color w:val="C00000"/>
          <w:sz w:val="24"/>
          <w:szCs w:val="24"/>
        </w:rPr>
      </w:pPr>
      <w:r w:rsidRPr="00802DA2">
        <w:rPr>
          <w:rFonts w:ascii="Times New Roman" w:hAnsi="Times New Roman"/>
          <w:b/>
          <w:bCs/>
          <w:sz w:val="24"/>
          <w:szCs w:val="24"/>
        </w:rPr>
        <w:t>Zobowiązania Wykonawcy w ramach przedmiotu zamówienia</w:t>
      </w:r>
      <w:r>
        <w:rPr>
          <w:rFonts w:ascii="Times New Roman" w:hAnsi="Times New Roman"/>
          <w:b/>
          <w:bCs/>
          <w:sz w:val="24"/>
          <w:szCs w:val="24"/>
        </w:rPr>
        <w:t>:</w:t>
      </w:r>
      <w:r w:rsidRPr="00802DA2">
        <w:rPr>
          <w:rFonts w:ascii="Times New Roman" w:hAnsi="Times New Roman"/>
          <w:b/>
          <w:bCs/>
          <w:sz w:val="24"/>
          <w:szCs w:val="24"/>
        </w:rPr>
        <w:t xml:space="preserve"> </w:t>
      </w:r>
    </w:p>
    <w:p w:rsidR="00C670BE" w:rsidRDefault="00C670BE" w:rsidP="009102F2">
      <w:pPr>
        <w:pStyle w:val="Akapitzlist"/>
        <w:numPr>
          <w:ilvl w:val="0"/>
          <w:numId w:val="4"/>
        </w:numPr>
        <w:spacing w:after="0" w:line="259" w:lineRule="auto"/>
        <w:jc w:val="both"/>
        <w:rPr>
          <w:rFonts w:ascii="Times New Roman" w:hAnsi="Times New Roman"/>
          <w:sz w:val="24"/>
          <w:szCs w:val="24"/>
        </w:rPr>
      </w:pPr>
      <w:r>
        <w:rPr>
          <w:rFonts w:ascii="Times New Roman" w:hAnsi="Times New Roman"/>
          <w:sz w:val="24"/>
          <w:szCs w:val="24"/>
        </w:rPr>
        <w:t>O</w:t>
      </w:r>
      <w:r w:rsidRPr="00A92D63">
        <w:rPr>
          <w:rFonts w:ascii="Times New Roman" w:hAnsi="Times New Roman"/>
          <w:sz w:val="24"/>
          <w:szCs w:val="24"/>
        </w:rPr>
        <w:t>pracowani</w:t>
      </w:r>
      <w:r>
        <w:rPr>
          <w:rFonts w:ascii="Times New Roman" w:hAnsi="Times New Roman"/>
          <w:sz w:val="24"/>
          <w:szCs w:val="24"/>
        </w:rPr>
        <w:t>e</w:t>
      </w:r>
      <w:r w:rsidRPr="00A92D63">
        <w:rPr>
          <w:rFonts w:ascii="Times New Roman" w:hAnsi="Times New Roman"/>
          <w:sz w:val="24"/>
          <w:szCs w:val="24"/>
        </w:rPr>
        <w:t>, powieleni</w:t>
      </w:r>
      <w:r>
        <w:rPr>
          <w:rFonts w:ascii="Times New Roman" w:hAnsi="Times New Roman"/>
          <w:sz w:val="24"/>
          <w:szCs w:val="24"/>
        </w:rPr>
        <w:t>e</w:t>
      </w:r>
      <w:r w:rsidRPr="00A92D63">
        <w:rPr>
          <w:rFonts w:ascii="Times New Roman" w:hAnsi="Times New Roman"/>
          <w:sz w:val="24"/>
          <w:szCs w:val="24"/>
        </w:rPr>
        <w:t xml:space="preserve"> i dostarczeni</w:t>
      </w:r>
      <w:r>
        <w:rPr>
          <w:rFonts w:ascii="Times New Roman" w:hAnsi="Times New Roman"/>
          <w:sz w:val="24"/>
          <w:szCs w:val="24"/>
        </w:rPr>
        <w:t>e</w:t>
      </w:r>
      <w:r w:rsidRPr="00A92D63">
        <w:rPr>
          <w:rFonts w:ascii="Times New Roman" w:hAnsi="Times New Roman"/>
          <w:sz w:val="24"/>
          <w:szCs w:val="24"/>
        </w:rPr>
        <w:t xml:space="preserve"> każdemu uczestnikowi </w:t>
      </w:r>
      <w:r>
        <w:rPr>
          <w:rFonts w:ascii="Times New Roman" w:hAnsi="Times New Roman"/>
          <w:sz w:val="24"/>
          <w:szCs w:val="24"/>
        </w:rPr>
        <w:t>warsztatów</w:t>
      </w:r>
      <w:r w:rsidRPr="00A92D63">
        <w:rPr>
          <w:rFonts w:ascii="Times New Roman" w:hAnsi="Times New Roman"/>
          <w:sz w:val="24"/>
          <w:szCs w:val="24"/>
        </w:rPr>
        <w:t xml:space="preserve"> materiałów</w:t>
      </w:r>
      <w:r>
        <w:rPr>
          <w:rFonts w:ascii="Times New Roman" w:hAnsi="Times New Roman"/>
          <w:sz w:val="24"/>
          <w:szCs w:val="24"/>
        </w:rPr>
        <w:t xml:space="preserve"> szkoleniowych.</w:t>
      </w:r>
    </w:p>
    <w:p w:rsidR="00C670BE" w:rsidRPr="00993003" w:rsidRDefault="00C670BE" w:rsidP="009102F2">
      <w:pPr>
        <w:pStyle w:val="Akapitzlist"/>
        <w:numPr>
          <w:ilvl w:val="0"/>
          <w:numId w:val="4"/>
        </w:numPr>
        <w:spacing w:after="0" w:line="259" w:lineRule="auto"/>
        <w:jc w:val="both"/>
        <w:rPr>
          <w:rFonts w:ascii="Times New Roman" w:hAnsi="Times New Roman"/>
          <w:sz w:val="24"/>
          <w:szCs w:val="24"/>
        </w:rPr>
      </w:pPr>
      <w:r>
        <w:rPr>
          <w:rFonts w:ascii="Times New Roman" w:hAnsi="Times New Roman"/>
          <w:sz w:val="24"/>
          <w:szCs w:val="24"/>
        </w:rPr>
        <w:t>Z</w:t>
      </w:r>
      <w:r w:rsidRPr="00E23304">
        <w:rPr>
          <w:rFonts w:ascii="Times New Roman" w:hAnsi="Times New Roman"/>
          <w:sz w:val="24"/>
          <w:szCs w:val="24"/>
        </w:rPr>
        <w:t>apewnienie cateringu dla uczestników</w:t>
      </w:r>
      <w:r>
        <w:rPr>
          <w:rFonts w:ascii="Times New Roman" w:hAnsi="Times New Roman"/>
          <w:sz w:val="24"/>
          <w:szCs w:val="24"/>
        </w:rPr>
        <w:t>: napoje zimne, kawa, herbata, ciastka, owoce, kanapki.</w:t>
      </w:r>
    </w:p>
    <w:p w:rsidR="00497CE8" w:rsidRDefault="00497CE8" w:rsidP="009102F2">
      <w:pPr>
        <w:pStyle w:val="Akapitzlist"/>
        <w:numPr>
          <w:ilvl w:val="0"/>
          <w:numId w:val="4"/>
        </w:numPr>
        <w:spacing w:after="0" w:line="259" w:lineRule="auto"/>
        <w:jc w:val="both"/>
        <w:rPr>
          <w:rFonts w:ascii="Times New Roman" w:hAnsi="Times New Roman"/>
          <w:sz w:val="24"/>
          <w:szCs w:val="24"/>
        </w:rPr>
      </w:pPr>
      <w:r>
        <w:rPr>
          <w:rFonts w:ascii="Times New Roman" w:hAnsi="Times New Roman"/>
          <w:sz w:val="24"/>
          <w:szCs w:val="24"/>
        </w:rPr>
        <w:t>P</w:t>
      </w:r>
      <w:r w:rsidRPr="00E23304">
        <w:rPr>
          <w:rFonts w:ascii="Times New Roman" w:hAnsi="Times New Roman"/>
          <w:sz w:val="24"/>
          <w:szCs w:val="24"/>
        </w:rPr>
        <w:t>rzeprowadzeni</w:t>
      </w:r>
      <w:r>
        <w:rPr>
          <w:rFonts w:ascii="Times New Roman" w:hAnsi="Times New Roman"/>
          <w:sz w:val="24"/>
          <w:szCs w:val="24"/>
        </w:rPr>
        <w:t>e</w:t>
      </w:r>
      <w:r w:rsidRPr="00E23304">
        <w:rPr>
          <w:rFonts w:ascii="Times New Roman" w:hAnsi="Times New Roman"/>
          <w:sz w:val="24"/>
          <w:szCs w:val="24"/>
        </w:rPr>
        <w:t xml:space="preserve"> badania efektywności </w:t>
      </w:r>
      <w:r>
        <w:rPr>
          <w:rFonts w:ascii="Times New Roman" w:hAnsi="Times New Roman"/>
          <w:sz w:val="24"/>
          <w:szCs w:val="24"/>
        </w:rPr>
        <w:t>warsztatów</w:t>
      </w:r>
      <w:r w:rsidRPr="00E23304">
        <w:rPr>
          <w:rFonts w:ascii="Times New Roman" w:hAnsi="Times New Roman"/>
          <w:sz w:val="24"/>
          <w:szCs w:val="24"/>
        </w:rPr>
        <w:t xml:space="preserve"> za pomocą ankiet badających poziom satysfakcji z odbyt</w:t>
      </w:r>
      <w:r>
        <w:rPr>
          <w:rFonts w:ascii="Times New Roman" w:hAnsi="Times New Roman"/>
          <w:sz w:val="24"/>
          <w:szCs w:val="24"/>
        </w:rPr>
        <w:t>ych zajęć.</w:t>
      </w:r>
    </w:p>
    <w:p w:rsidR="00497CE8" w:rsidRDefault="00497CE8" w:rsidP="009102F2">
      <w:pPr>
        <w:pStyle w:val="Akapitzlist"/>
        <w:numPr>
          <w:ilvl w:val="0"/>
          <w:numId w:val="4"/>
        </w:numPr>
        <w:spacing w:after="0" w:line="259" w:lineRule="auto"/>
        <w:jc w:val="both"/>
        <w:rPr>
          <w:rFonts w:ascii="Times New Roman" w:hAnsi="Times New Roman"/>
          <w:sz w:val="24"/>
          <w:szCs w:val="24"/>
        </w:rPr>
      </w:pPr>
      <w:r>
        <w:rPr>
          <w:rFonts w:ascii="Times New Roman" w:hAnsi="Times New Roman"/>
          <w:sz w:val="24"/>
          <w:szCs w:val="24"/>
        </w:rPr>
        <w:t>S</w:t>
      </w:r>
      <w:r w:rsidRPr="00AF6C83">
        <w:rPr>
          <w:rFonts w:ascii="Times New Roman" w:hAnsi="Times New Roman"/>
          <w:sz w:val="24"/>
          <w:szCs w:val="24"/>
        </w:rPr>
        <w:t xml:space="preserve">porządzenie </w:t>
      </w:r>
      <w:r>
        <w:rPr>
          <w:rFonts w:ascii="Times New Roman" w:hAnsi="Times New Roman"/>
          <w:sz w:val="24"/>
          <w:szCs w:val="24"/>
        </w:rPr>
        <w:t>–</w:t>
      </w:r>
      <w:r w:rsidRPr="00AF6C83">
        <w:rPr>
          <w:rFonts w:ascii="Times New Roman" w:hAnsi="Times New Roman"/>
          <w:sz w:val="24"/>
          <w:szCs w:val="24"/>
        </w:rPr>
        <w:t xml:space="preserve"> </w:t>
      </w:r>
      <w:r>
        <w:rPr>
          <w:rFonts w:ascii="Times New Roman" w:hAnsi="Times New Roman"/>
          <w:sz w:val="24"/>
          <w:szCs w:val="24"/>
        </w:rPr>
        <w:t xml:space="preserve">m.in. </w:t>
      </w:r>
      <w:r w:rsidRPr="00AF6C83">
        <w:rPr>
          <w:rFonts w:ascii="Times New Roman" w:hAnsi="Times New Roman"/>
          <w:sz w:val="24"/>
          <w:szCs w:val="24"/>
        </w:rPr>
        <w:t>na</w:t>
      </w:r>
      <w:r>
        <w:rPr>
          <w:rFonts w:ascii="Times New Roman" w:hAnsi="Times New Roman"/>
          <w:sz w:val="24"/>
          <w:szCs w:val="24"/>
        </w:rPr>
        <w:t xml:space="preserve"> </w:t>
      </w:r>
      <w:r w:rsidRPr="00AF6C83">
        <w:rPr>
          <w:rFonts w:ascii="Times New Roman" w:hAnsi="Times New Roman"/>
          <w:sz w:val="24"/>
          <w:szCs w:val="24"/>
        </w:rPr>
        <w:t>podstawie</w:t>
      </w:r>
      <w:r>
        <w:rPr>
          <w:rFonts w:ascii="Times New Roman" w:hAnsi="Times New Roman"/>
          <w:sz w:val="24"/>
          <w:szCs w:val="24"/>
        </w:rPr>
        <w:t xml:space="preserve"> ankiet</w:t>
      </w:r>
      <w:r w:rsidRPr="00AF6C83">
        <w:rPr>
          <w:rFonts w:ascii="Times New Roman" w:hAnsi="Times New Roman"/>
          <w:sz w:val="24"/>
          <w:szCs w:val="24"/>
        </w:rPr>
        <w:t xml:space="preserve"> - raportu ewaluacyjnego </w:t>
      </w:r>
      <w:r>
        <w:rPr>
          <w:rFonts w:ascii="Times New Roman" w:hAnsi="Times New Roman"/>
          <w:sz w:val="24"/>
          <w:szCs w:val="24"/>
        </w:rPr>
        <w:t xml:space="preserve">zawierającego </w:t>
      </w:r>
      <w:r w:rsidRPr="00AF6C83">
        <w:rPr>
          <w:rFonts w:ascii="Times New Roman" w:hAnsi="Times New Roman"/>
          <w:sz w:val="24"/>
          <w:szCs w:val="24"/>
        </w:rPr>
        <w:t xml:space="preserve">ocenę rezultatów, wykaz stosowanych narzędzi oraz metod pracy, liczbę zrealizowanych godzin oraz ewentualne określenie dalszych obszarów do rozwoju. </w:t>
      </w:r>
    </w:p>
    <w:p w:rsidR="00497CE8" w:rsidRDefault="00497CE8" w:rsidP="00497CE8">
      <w:pPr>
        <w:spacing w:after="0"/>
        <w:jc w:val="both"/>
        <w:rPr>
          <w:rFonts w:ascii="Times New Roman" w:eastAsia="Calibri" w:hAnsi="Times New Roman" w:cs="Times New Roman"/>
          <w:sz w:val="24"/>
          <w:szCs w:val="24"/>
        </w:rPr>
      </w:pPr>
    </w:p>
    <w:p w:rsidR="00822D98" w:rsidRDefault="00497CE8" w:rsidP="00497CE8">
      <w:pPr>
        <w:autoSpaceDE w:val="0"/>
        <w:spacing w:after="0" w:line="240" w:lineRule="auto"/>
        <w:jc w:val="both"/>
        <w:rPr>
          <w:rFonts w:ascii="Times New Roman" w:eastAsia="TimesNewRoman" w:hAnsi="Times New Roman" w:cs="Times New Roman"/>
          <w:b/>
          <w:sz w:val="24"/>
          <w:szCs w:val="24"/>
        </w:rPr>
      </w:pPr>
      <w:r w:rsidRPr="001D1E15">
        <w:rPr>
          <w:rFonts w:ascii="Times New Roman" w:eastAsia="TimesNewRoman" w:hAnsi="Times New Roman" w:cs="Times New Roman"/>
          <w:b/>
          <w:sz w:val="24"/>
          <w:szCs w:val="24"/>
        </w:rPr>
        <w:t xml:space="preserve">4.  Informacje ogólne </w:t>
      </w:r>
    </w:p>
    <w:p w:rsidR="00497CE8" w:rsidRDefault="00497CE8" w:rsidP="00497CE8">
      <w:pPr>
        <w:autoSpaceDE w:val="0"/>
        <w:spacing w:after="0" w:line="240" w:lineRule="auto"/>
        <w:jc w:val="both"/>
        <w:rPr>
          <w:rFonts w:ascii="Times New Roman" w:eastAsia="TimesNewRoman" w:hAnsi="Times New Roman" w:cs="Times New Roman"/>
          <w:sz w:val="24"/>
          <w:szCs w:val="24"/>
        </w:rPr>
      </w:pPr>
      <w:r w:rsidRPr="00300766">
        <w:rPr>
          <w:rFonts w:ascii="Times New Roman" w:eastAsia="TimesNewRoman" w:hAnsi="Times New Roman" w:cs="Times New Roman"/>
          <w:b/>
          <w:sz w:val="24"/>
          <w:szCs w:val="24"/>
        </w:rPr>
        <w:t>Oferta</w:t>
      </w:r>
      <w:r w:rsidRPr="001D1E15">
        <w:rPr>
          <w:rFonts w:ascii="Times New Roman" w:eastAsia="TimesNewRoman" w:hAnsi="Times New Roman" w:cs="Times New Roman"/>
          <w:sz w:val="24"/>
          <w:szCs w:val="24"/>
        </w:rPr>
        <w:t xml:space="preserve"> powinna być sporządzona w formie pisemnej pod rygorem nieważności, w języku polskim oraz podpisana przez </w:t>
      </w:r>
      <w:r>
        <w:rPr>
          <w:rFonts w:ascii="Times New Roman" w:eastAsia="TimesNewRoman" w:hAnsi="Times New Roman" w:cs="Times New Roman"/>
          <w:sz w:val="24"/>
          <w:szCs w:val="24"/>
        </w:rPr>
        <w:t>Oferenta</w:t>
      </w:r>
      <w:r w:rsidRPr="001D1E15">
        <w:rPr>
          <w:rFonts w:ascii="Times New Roman" w:eastAsia="TimesNewRoman" w:hAnsi="Times New Roman" w:cs="Times New Roman"/>
          <w:sz w:val="24"/>
          <w:szCs w:val="24"/>
        </w:rPr>
        <w:t xml:space="preserve">. </w:t>
      </w:r>
    </w:p>
    <w:p w:rsidR="00822D98" w:rsidRDefault="00822D98" w:rsidP="00497CE8">
      <w:pPr>
        <w:autoSpaceDE w:val="0"/>
        <w:spacing w:after="0" w:line="240" w:lineRule="auto"/>
        <w:jc w:val="both"/>
        <w:rPr>
          <w:rFonts w:ascii="Times New Roman" w:eastAsia="TimesNewRoman" w:hAnsi="Times New Roman" w:cs="Times New Roman"/>
          <w:sz w:val="24"/>
          <w:szCs w:val="24"/>
        </w:rPr>
      </w:pPr>
    </w:p>
    <w:p w:rsidR="00497CE8" w:rsidRDefault="00497CE8" w:rsidP="00497CE8">
      <w:pPr>
        <w:autoSpaceDE w:val="0"/>
        <w:spacing w:after="0" w:line="240" w:lineRule="auto"/>
        <w:jc w:val="both"/>
        <w:rPr>
          <w:rFonts w:ascii="Times New Roman" w:hAnsi="Times New Roman" w:cs="Times New Roman"/>
          <w:sz w:val="24"/>
          <w:szCs w:val="24"/>
        </w:rPr>
      </w:pPr>
      <w:r w:rsidRPr="001D1E15">
        <w:rPr>
          <w:rFonts w:ascii="Times New Roman" w:hAnsi="Times New Roman" w:cs="Times New Roman"/>
          <w:sz w:val="24"/>
          <w:szCs w:val="24"/>
        </w:rPr>
        <w:t>Oferta musi zawierać</w:t>
      </w:r>
      <w:r>
        <w:rPr>
          <w:rFonts w:ascii="Times New Roman" w:hAnsi="Times New Roman" w:cs="Times New Roman"/>
          <w:sz w:val="24"/>
          <w:szCs w:val="24"/>
        </w:rPr>
        <w:t>:</w:t>
      </w:r>
    </w:p>
    <w:p w:rsidR="00497CE8" w:rsidRDefault="00497CE8" w:rsidP="009102F2">
      <w:pPr>
        <w:pStyle w:val="Akapitzlist"/>
        <w:numPr>
          <w:ilvl w:val="0"/>
          <w:numId w:val="5"/>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n</w:t>
      </w:r>
      <w:r w:rsidRPr="00D02F99">
        <w:rPr>
          <w:rFonts w:ascii="Times New Roman" w:eastAsia="Times New Roman" w:hAnsi="Times New Roman"/>
          <w:sz w:val="24"/>
          <w:szCs w:val="24"/>
          <w:lang w:eastAsia="ar-SA"/>
        </w:rPr>
        <w:t xml:space="preserve">azwę </w:t>
      </w:r>
      <w:r>
        <w:rPr>
          <w:rFonts w:ascii="Times New Roman" w:eastAsia="Times New Roman" w:hAnsi="Times New Roman"/>
          <w:sz w:val="24"/>
          <w:szCs w:val="24"/>
          <w:lang w:eastAsia="ar-SA"/>
        </w:rPr>
        <w:t>O</w:t>
      </w:r>
      <w:r w:rsidRPr="00D02F99">
        <w:rPr>
          <w:rFonts w:ascii="Times New Roman" w:eastAsia="Times New Roman" w:hAnsi="Times New Roman"/>
          <w:sz w:val="24"/>
          <w:szCs w:val="24"/>
          <w:lang w:eastAsia="ar-SA"/>
        </w:rPr>
        <w:t>ferenta</w:t>
      </w:r>
      <w:r>
        <w:rPr>
          <w:rFonts w:ascii="Times New Roman" w:eastAsia="Times New Roman" w:hAnsi="Times New Roman"/>
          <w:sz w:val="24"/>
          <w:szCs w:val="24"/>
          <w:lang w:eastAsia="ar-SA"/>
        </w:rPr>
        <w:t>,</w:t>
      </w:r>
    </w:p>
    <w:p w:rsidR="00497CE8" w:rsidRDefault="00497CE8" w:rsidP="009102F2">
      <w:pPr>
        <w:pStyle w:val="Akapitzlist"/>
        <w:numPr>
          <w:ilvl w:val="0"/>
          <w:numId w:val="5"/>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a</w:t>
      </w:r>
      <w:r w:rsidRPr="00D02F99">
        <w:rPr>
          <w:rFonts w:ascii="Times New Roman" w:eastAsia="Times New Roman" w:hAnsi="Times New Roman"/>
          <w:sz w:val="24"/>
          <w:szCs w:val="24"/>
          <w:lang w:eastAsia="ar-SA"/>
        </w:rPr>
        <w:t xml:space="preserve">dres siedziby </w:t>
      </w:r>
      <w:r>
        <w:rPr>
          <w:rFonts w:ascii="Times New Roman" w:eastAsia="Times New Roman" w:hAnsi="Times New Roman"/>
          <w:sz w:val="24"/>
          <w:szCs w:val="24"/>
          <w:lang w:eastAsia="ar-SA"/>
        </w:rPr>
        <w:t>O</w:t>
      </w:r>
      <w:r w:rsidRPr="00D02F99">
        <w:rPr>
          <w:rFonts w:ascii="Times New Roman" w:eastAsia="Times New Roman" w:hAnsi="Times New Roman"/>
          <w:sz w:val="24"/>
          <w:szCs w:val="24"/>
          <w:lang w:eastAsia="ar-SA"/>
        </w:rPr>
        <w:t>ferenta</w:t>
      </w:r>
      <w:r>
        <w:rPr>
          <w:rFonts w:ascii="Times New Roman" w:eastAsia="Times New Roman" w:hAnsi="Times New Roman"/>
          <w:sz w:val="24"/>
          <w:szCs w:val="24"/>
          <w:lang w:eastAsia="ar-SA"/>
        </w:rPr>
        <w:t>,</w:t>
      </w:r>
    </w:p>
    <w:p w:rsidR="00497CE8" w:rsidRPr="00D02F99" w:rsidRDefault="00497CE8" w:rsidP="009102F2">
      <w:pPr>
        <w:pStyle w:val="Akapitzlist"/>
        <w:numPr>
          <w:ilvl w:val="0"/>
          <w:numId w:val="5"/>
        </w:num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c</w:t>
      </w:r>
      <w:r w:rsidRPr="00D02F99">
        <w:rPr>
          <w:rFonts w:ascii="Times New Roman" w:eastAsia="Times New Roman" w:hAnsi="Times New Roman"/>
          <w:sz w:val="24"/>
          <w:szCs w:val="24"/>
          <w:lang w:eastAsia="ar-SA"/>
        </w:rPr>
        <w:t>e</w:t>
      </w:r>
      <w:r w:rsidR="0068357C">
        <w:rPr>
          <w:rFonts w:ascii="Times New Roman" w:eastAsia="Times New Roman" w:hAnsi="Times New Roman"/>
          <w:sz w:val="24"/>
          <w:szCs w:val="24"/>
          <w:lang w:eastAsia="ar-SA"/>
        </w:rPr>
        <w:t>nę za jedną godzinę usługi brutto w złotych.</w:t>
      </w:r>
      <w:r w:rsidRPr="00D02F99">
        <w:rPr>
          <w:rFonts w:ascii="Times New Roman" w:eastAsia="Times New Roman" w:hAnsi="Times New Roman"/>
          <w:sz w:val="24"/>
          <w:szCs w:val="24"/>
          <w:lang w:eastAsia="ar-SA"/>
        </w:rPr>
        <w:t xml:space="preserve">. </w:t>
      </w:r>
    </w:p>
    <w:p w:rsidR="00497CE8" w:rsidRPr="001D1E15" w:rsidRDefault="00497CE8" w:rsidP="00497CE8">
      <w:pPr>
        <w:spacing w:after="0" w:line="240" w:lineRule="auto"/>
        <w:jc w:val="both"/>
        <w:rPr>
          <w:rFonts w:ascii="Times New Roman" w:hAnsi="Times New Roman" w:cs="Times New Roman"/>
          <w:sz w:val="24"/>
          <w:szCs w:val="24"/>
        </w:rPr>
      </w:pPr>
    </w:p>
    <w:p w:rsidR="00497CE8" w:rsidRDefault="00497CE8" w:rsidP="00497CE8">
      <w:pPr>
        <w:spacing w:after="0" w:line="240" w:lineRule="auto"/>
        <w:jc w:val="both"/>
        <w:rPr>
          <w:rFonts w:ascii="Times New Roman" w:hAnsi="Times New Roman" w:cs="Times New Roman"/>
          <w:sz w:val="24"/>
          <w:szCs w:val="24"/>
        </w:rPr>
      </w:pPr>
      <w:r w:rsidRPr="001D1E15">
        <w:rPr>
          <w:rFonts w:ascii="Times New Roman" w:hAnsi="Times New Roman" w:cs="Times New Roman"/>
          <w:sz w:val="24"/>
          <w:szCs w:val="24"/>
        </w:rPr>
        <w:t>Załączniki do oferty:</w:t>
      </w:r>
    </w:p>
    <w:p w:rsidR="00822D98" w:rsidRPr="00822D98" w:rsidRDefault="00822D98" w:rsidP="00822D98">
      <w:pPr>
        <w:numPr>
          <w:ilvl w:val="0"/>
          <w:numId w:val="6"/>
        </w:numPr>
        <w:suppressAutoHyphens w:val="0"/>
        <w:spacing w:before="100" w:beforeAutospacing="1" w:after="100" w:afterAutospacing="1" w:line="240" w:lineRule="auto"/>
        <w:contextualSpacing/>
        <w:jc w:val="both"/>
        <w:rPr>
          <w:rFonts w:ascii="Times New Roman" w:hAnsi="Times New Roman" w:cs="Times New Roman"/>
          <w:sz w:val="24"/>
          <w:szCs w:val="24"/>
          <w:lang w:eastAsia="pl-PL"/>
        </w:rPr>
      </w:pPr>
      <w:r w:rsidRPr="00822D98">
        <w:rPr>
          <w:rFonts w:ascii="Times New Roman" w:hAnsi="Times New Roman" w:cs="Times New Roman"/>
          <w:sz w:val="24"/>
          <w:szCs w:val="24"/>
          <w:lang w:eastAsia="pl-PL"/>
        </w:rPr>
        <w:t xml:space="preserve">życiorys zawodowy (cv) wraz z dokumentami potwierdzającymi kwalifikacje oraz posiadanie przez Oferenta doświadczenia w wykonywaniu usług </w:t>
      </w:r>
      <w:r>
        <w:rPr>
          <w:rFonts w:ascii="Times New Roman" w:hAnsi="Times New Roman" w:cs="Times New Roman"/>
          <w:sz w:val="24"/>
          <w:szCs w:val="24"/>
          <w:lang w:eastAsia="pl-PL"/>
        </w:rPr>
        <w:br/>
      </w:r>
      <w:r w:rsidRPr="00822D98">
        <w:rPr>
          <w:rFonts w:ascii="Times New Roman" w:hAnsi="Times New Roman" w:cs="Times New Roman"/>
          <w:sz w:val="24"/>
          <w:szCs w:val="24"/>
          <w:lang w:eastAsia="pl-PL"/>
        </w:rPr>
        <w:t>tego typu, co przedmiot zamówienia, np. referencje, CV, itp.</w:t>
      </w:r>
    </w:p>
    <w:p w:rsidR="00822D98" w:rsidRPr="00822D98" w:rsidRDefault="00822D98" w:rsidP="00822D98">
      <w:pPr>
        <w:numPr>
          <w:ilvl w:val="0"/>
          <w:numId w:val="6"/>
        </w:numPr>
        <w:suppressAutoHyphens w:val="0"/>
        <w:spacing w:before="100" w:beforeAutospacing="1" w:after="100" w:afterAutospacing="1" w:line="240" w:lineRule="auto"/>
        <w:contextualSpacing/>
        <w:jc w:val="both"/>
        <w:rPr>
          <w:rFonts w:ascii="Times New Roman" w:hAnsi="Times New Roman" w:cs="Times New Roman"/>
          <w:sz w:val="24"/>
          <w:szCs w:val="24"/>
          <w:lang w:eastAsia="pl-PL"/>
        </w:rPr>
      </w:pPr>
      <w:r w:rsidRPr="00822D98">
        <w:rPr>
          <w:rFonts w:ascii="Times New Roman" w:hAnsi="Times New Roman" w:cs="Times New Roman"/>
          <w:sz w:val="24"/>
          <w:szCs w:val="24"/>
          <w:lang w:eastAsia="pl-PL"/>
        </w:rPr>
        <w:t xml:space="preserve">w przypadku osoby fizycznej prowadzącej indywidualną działalność gospodarczą – </w:t>
      </w:r>
      <w:r w:rsidRPr="00822D98">
        <w:rPr>
          <w:rFonts w:ascii="Times New Roman" w:eastAsia="Calibri" w:hAnsi="Times New Roman" w:cs="Times New Roman"/>
          <w:sz w:val="24"/>
          <w:szCs w:val="24"/>
          <w:lang w:eastAsia="pl-PL"/>
        </w:rPr>
        <w:t>aktualny odpis z właściwego rejestru lub centralnej ewidencji</w:t>
      </w:r>
      <w:r w:rsidRPr="00822D98">
        <w:rPr>
          <w:rFonts w:ascii="Times New Roman" w:eastAsia="Calibri" w:hAnsi="Times New Roman" w:cs="Times New Roman"/>
          <w:sz w:val="24"/>
          <w:szCs w:val="24"/>
          <w:lang w:eastAsia="pl-PL"/>
        </w:rPr>
        <w:br/>
        <w:t xml:space="preserve"> i informacji o działalności gospodarczej (CEIDG)</w:t>
      </w:r>
    </w:p>
    <w:p w:rsidR="00822D98" w:rsidRDefault="00822D98" w:rsidP="00822D98">
      <w:pPr>
        <w:numPr>
          <w:ilvl w:val="0"/>
          <w:numId w:val="6"/>
        </w:numPr>
        <w:suppressAutoHyphens w:val="0"/>
        <w:spacing w:before="100" w:beforeAutospacing="1" w:after="100" w:afterAutospacing="1" w:line="240" w:lineRule="auto"/>
        <w:contextualSpacing/>
        <w:jc w:val="both"/>
        <w:rPr>
          <w:rFonts w:ascii="Times New Roman" w:hAnsi="Times New Roman" w:cs="Times New Roman"/>
          <w:sz w:val="24"/>
          <w:szCs w:val="24"/>
          <w:lang w:eastAsia="pl-PL"/>
        </w:rPr>
      </w:pPr>
      <w:r w:rsidRPr="00822D98">
        <w:rPr>
          <w:rFonts w:ascii="Times New Roman" w:hAnsi="Times New Roman" w:cs="Times New Roman"/>
          <w:sz w:val="24"/>
          <w:szCs w:val="24"/>
          <w:lang w:eastAsia="pl-PL"/>
        </w:rPr>
        <w:t xml:space="preserve">oświadczenie Oferenta o niekaralności za przestępstwa popełnione umyślnie </w:t>
      </w:r>
      <w:r w:rsidRPr="00822D98">
        <w:rPr>
          <w:rFonts w:ascii="Times New Roman" w:hAnsi="Times New Roman" w:cs="Times New Roman"/>
          <w:sz w:val="24"/>
          <w:szCs w:val="24"/>
          <w:lang w:eastAsia="pl-PL"/>
        </w:rPr>
        <w:br/>
        <w:t>i posiadaniu pełni praw publicznych.</w:t>
      </w:r>
    </w:p>
    <w:p w:rsidR="0068357C" w:rsidRPr="00822D98" w:rsidRDefault="0068357C" w:rsidP="0068357C">
      <w:pPr>
        <w:suppressAutoHyphens w:val="0"/>
        <w:spacing w:before="100" w:beforeAutospacing="1" w:after="100" w:afterAutospacing="1" w:line="240" w:lineRule="auto"/>
        <w:ind w:left="1440"/>
        <w:contextualSpacing/>
        <w:jc w:val="both"/>
        <w:rPr>
          <w:rFonts w:ascii="Times New Roman" w:hAnsi="Times New Roman" w:cs="Times New Roman"/>
          <w:sz w:val="24"/>
          <w:szCs w:val="24"/>
          <w:lang w:eastAsia="pl-PL"/>
        </w:rPr>
      </w:pPr>
    </w:p>
    <w:p w:rsidR="00497CE8" w:rsidRDefault="00497CE8" w:rsidP="00497CE8">
      <w:pPr>
        <w:autoSpaceDE w:val="0"/>
        <w:spacing w:after="0" w:line="240" w:lineRule="auto"/>
        <w:jc w:val="both"/>
        <w:rPr>
          <w:rFonts w:ascii="Times New Roman" w:eastAsia="TimesNewRoman" w:hAnsi="Times New Roman" w:cs="Times New Roman"/>
          <w:b/>
          <w:sz w:val="24"/>
          <w:szCs w:val="24"/>
        </w:rPr>
      </w:pPr>
      <w:r>
        <w:rPr>
          <w:rFonts w:ascii="Times New Roman" w:eastAsia="TimesNewRoman" w:hAnsi="Times New Roman" w:cs="Times New Roman"/>
          <w:b/>
          <w:sz w:val="24"/>
          <w:szCs w:val="24"/>
        </w:rPr>
        <w:t>5. Termin i miejsce składania ofert.</w:t>
      </w:r>
    </w:p>
    <w:p w:rsidR="00497CE8" w:rsidRPr="00AC5D05" w:rsidRDefault="00497CE8" w:rsidP="00497CE8">
      <w:pPr>
        <w:autoSpaceDE w:val="0"/>
        <w:spacing w:after="0" w:line="240" w:lineRule="auto"/>
        <w:jc w:val="both"/>
        <w:rPr>
          <w:rFonts w:ascii="Times New Roman" w:eastAsia="TimesNewRoman" w:hAnsi="Times New Roman" w:cs="Times New Roman"/>
          <w:b/>
          <w:sz w:val="24"/>
          <w:szCs w:val="24"/>
        </w:rPr>
      </w:pPr>
    </w:p>
    <w:p w:rsidR="00810BDA" w:rsidRDefault="00497CE8" w:rsidP="00810BDA">
      <w:pPr>
        <w:spacing w:after="0" w:line="240" w:lineRule="auto"/>
        <w:jc w:val="both"/>
        <w:rPr>
          <w:rFonts w:ascii="Times New Roman" w:eastAsia="TimesNewRoman" w:hAnsi="Times New Roman" w:cs="Times New Roman"/>
          <w:sz w:val="24"/>
          <w:szCs w:val="24"/>
        </w:rPr>
      </w:pPr>
      <w:r w:rsidRPr="006E5152">
        <w:rPr>
          <w:rFonts w:ascii="Times New Roman" w:hAnsi="Times New Roman" w:cs="Times New Roman"/>
          <w:sz w:val="24"/>
          <w:szCs w:val="24"/>
        </w:rPr>
        <w:t xml:space="preserve">Ofertę należy złożyć </w:t>
      </w:r>
      <w:r w:rsidRPr="006E5152">
        <w:rPr>
          <w:rFonts w:ascii="Times New Roman" w:hAnsi="Times New Roman" w:cs="Times New Roman"/>
          <w:sz w:val="24"/>
          <w:szCs w:val="24"/>
          <w:u w:val="single"/>
        </w:rPr>
        <w:t>do dnia</w:t>
      </w:r>
      <w:r w:rsidR="00810BDA" w:rsidRPr="006E5152">
        <w:rPr>
          <w:rFonts w:ascii="Times New Roman" w:hAnsi="Times New Roman" w:cs="Times New Roman"/>
          <w:sz w:val="24"/>
          <w:szCs w:val="24"/>
          <w:u w:val="single"/>
        </w:rPr>
        <w:t xml:space="preserve"> </w:t>
      </w:r>
      <w:r w:rsidR="00822D98">
        <w:rPr>
          <w:rFonts w:ascii="Times New Roman" w:hAnsi="Times New Roman" w:cs="Times New Roman"/>
          <w:sz w:val="24"/>
          <w:szCs w:val="24"/>
          <w:u w:val="single"/>
        </w:rPr>
        <w:t>20</w:t>
      </w:r>
      <w:r w:rsidR="00810BDA" w:rsidRPr="006E5152">
        <w:rPr>
          <w:rFonts w:ascii="Times New Roman" w:hAnsi="Times New Roman" w:cs="Times New Roman"/>
          <w:sz w:val="24"/>
          <w:szCs w:val="24"/>
          <w:u w:val="single"/>
        </w:rPr>
        <w:t xml:space="preserve"> czerwca 2018 r.</w:t>
      </w:r>
      <w:r>
        <w:rPr>
          <w:rFonts w:ascii="Times New Roman" w:hAnsi="Times New Roman" w:cs="Times New Roman"/>
          <w:sz w:val="24"/>
          <w:szCs w:val="24"/>
        </w:rPr>
        <w:t xml:space="preserve"> osobiście, w zamkniętej kopercie </w:t>
      </w:r>
      <w:r>
        <w:rPr>
          <w:rFonts w:ascii="Times New Roman" w:hAnsi="Times New Roman" w:cs="Times New Roman"/>
          <w:sz w:val="24"/>
          <w:szCs w:val="24"/>
        </w:rPr>
        <w:br/>
      </w:r>
      <w:r w:rsidRPr="001D1E15">
        <w:rPr>
          <w:rFonts w:ascii="Times New Roman" w:eastAsia="TimesNewRoman" w:hAnsi="Times New Roman" w:cs="Times New Roman"/>
          <w:sz w:val="24"/>
          <w:szCs w:val="24"/>
        </w:rPr>
        <w:t xml:space="preserve">oznaczonej hasłem </w:t>
      </w:r>
      <w:r w:rsidRPr="001D1E15">
        <w:rPr>
          <w:rFonts w:ascii="Times New Roman" w:eastAsia="TimesNewRoman" w:hAnsi="Times New Roman" w:cs="Times New Roman"/>
          <w:b/>
          <w:sz w:val="24"/>
          <w:szCs w:val="24"/>
        </w:rPr>
        <w:t xml:space="preserve">„Warsztaty z zakresu </w:t>
      </w:r>
      <w:r>
        <w:rPr>
          <w:rFonts w:ascii="Times New Roman" w:eastAsia="TimesNewRoman" w:hAnsi="Times New Roman" w:cs="Times New Roman"/>
          <w:b/>
          <w:sz w:val="24"/>
          <w:szCs w:val="24"/>
        </w:rPr>
        <w:t>edukacji finansowej</w:t>
      </w:r>
      <w:r w:rsidRPr="001D1E15">
        <w:rPr>
          <w:rFonts w:ascii="Times New Roman" w:eastAsia="TimesNewRoman" w:hAnsi="Times New Roman" w:cs="Times New Roman"/>
          <w:b/>
          <w:sz w:val="24"/>
          <w:szCs w:val="24"/>
        </w:rPr>
        <w:t xml:space="preserve"> - 7.1”</w:t>
      </w:r>
      <w:r w:rsidRPr="001D1E15">
        <w:rPr>
          <w:rFonts w:ascii="Times New Roman" w:eastAsia="TimesNewRoman" w:hAnsi="Times New Roman" w:cs="Times New Roman"/>
          <w:sz w:val="24"/>
          <w:szCs w:val="24"/>
        </w:rPr>
        <w:t xml:space="preserve"> </w:t>
      </w:r>
      <w:r>
        <w:rPr>
          <w:rFonts w:ascii="Times New Roman" w:hAnsi="Times New Roman" w:cs="Times New Roman"/>
          <w:sz w:val="24"/>
          <w:szCs w:val="24"/>
        </w:rPr>
        <w:t xml:space="preserve">w sekretariacie Powiatowego Centrum Pomocy Rodzinie w Goleniowie, ul. Pocztowa 43, </w:t>
      </w:r>
      <w:r>
        <w:rPr>
          <w:rFonts w:ascii="Times New Roman" w:hAnsi="Times New Roman" w:cs="Times New Roman"/>
          <w:sz w:val="24"/>
          <w:szCs w:val="24"/>
        </w:rPr>
        <w:br/>
        <w:t xml:space="preserve">do godziny 15.30 lub nadać za pośrednictwem kuriera lub polskiej placówki pocztowej </w:t>
      </w:r>
      <w:r>
        <w:rPr>
          <w:rFonts w:ascii="Times New Roman" w:hAnsi="Times New Roman" w:cs="Times New Roman"/>
          <w:sz w:val="24"/>
          <w:szCs w:val="24"/>
        </w:rPr>
        <w:br/>
        <w:t xml:space="preserve">(w przypadku nadania oferty za pośrednictwem kuriera, zachowanie ww. terminu do jego wniesienia jest ustalenie nie na podstawie daty odbioru przesyłki do doręczenia przez kuriera, lecz po dacie wpływu tej przesyłki do Powiatowego Centrum Pomocy Rodzinie </w:t>
      </w:r>
      <w:r>
        <w:rPr>
          <w:rFonts w:ascii="Times New Roman" w:hAnsi="Times New Roman" w:cs="Times New Roman"/>
          <w:sz w:val="24"/>
          <w:szCs w:val="24"/>
        </w:rPr>
        <w:br/>
        <w:t xml:space="preserve">w Goleniowie, w przypadku nadania dokumentów w polskiej placówce pocztowej, termin złożenia dokumentów uważa się za spełniony, jeśli dokumenty zostały nadane przed </w:t>
      </w:r>
      <w:r>
        <w:rPr>
          <w:rFonts w:ascii="Times New Roman" w:hAnsi="Times New Roman" w:cs="Times New Roman"/>
          <w:sz w:val="24"/>
          <w:szCs w:val="24"/>
        </w:rPr>
        <w:br/>
        <w:t xml:space="preserve">jego upływem) lub </w:t>
      </w:r>
      <w:r w:rsidRPr="001D1E15">
        <w:rPr>
          <w:rFonts w:ascii="Times New Roman" w:eastAsia="TimesNewRoman" w:hAnsi="Times New Roman" w:cs="Times New Roman"/>
          <w:sz w:val="24"/>
          <w:szCs w:val="24"/>
        </w:rPr>
        <w:t>drogą elektroniczną</w:t>
      </w:r>
      <w:r>
        <w:rPr>
          <w:rFonts w:ascii="Times New Roman" w:eastAsia="TimesNewRoman" w:hAnsi="Times New Roman" w:cs="Times New Roman"/>
          <w:sz w:val="24"/>
          <w:szCs w:val="24"/>
        </w:rPr>
        <w:t xml:space="preserve"> na adres </w:t>
      </w:r>
      <w:hyperlink r:id="rId7" w:history="1">
        <w:r w:rsidRPr="000830AC">
          <w:rPr>
            <w:rStyle w:val="Hipercze"/>
            <w:rFonts w:ascii="Times New Roman" w:eastAsia="TimesNewRoman" w:hAnsi="Times New Roman" w:cs="Times New Roman"/>
            <w:sz w:val="24"/>
            <w:szCs w:val="24"/>
          </w:rPr>
          <w:t>sekretariat@pcpr.goleniow.pl</w:t>
        </w:r>
      </w:hyperlink>
      <w:r w:rsidRPr="00F05177">
        <w:rPr>
          <w:rStyle w:val="Hipercze"/>
          <w:rFonts w:ascii="Times New Roman" w:eastAsia="TimesNewRoman" w:hAnsi="Times New Roman" w:cs="Times New Roman"/>
          <w:sz w:val="24"/>
          <w:szCs w:val="24"/>
          <w:u w:val="none"/>
        </w:rPr>
        <w:t xml:space="preserve"> </w:t>
      </w:r>
      <w:r>
        <w:rPr>
          <w:rFonts w:ascii="Times New Roman" w:eastAsia="TimesNewRoman" w:hAnsi="Times New Roman" w:cs="Times New Roman"/>
          <w:sz w:val="24"/>
          <w:szCs w:val="24"/>
        </w:rPr>
        <w:t>.</w:t>
      </w:r>
      <w:r w:rsidRPr="001D1E15">
        <w:rPr>
          <w:rFonts w:ascii="Times New Roman" w:eastAsia="TimesNewRoman" w:hAnsi="Times New Roman" w:cs="Times New Roman"/>
          <w:sz w:val="24"/>
          <w:szCs w:val="24"/>
        </w:rPr>
        <w:t xml:space="preserve"> </w:t>
      </w:r>
      <w:r>
        <w:rPr>
          <w:rFonts w:ascii="Times New Roman" w:eastAsia="TimesNewRoman" w:hAnsi="Times New Roman" w:cs="Times New Roman"/>
          <w:sz w:val="24"/>
          <w:szCs w:val="24"/>
        </w:rPr>
        <w:br/>
      </w:r>
      <w:r w:rsidRPr="001D1E15">
        <w:rPr>
          <w:rFonts w:ascii="Times New Roman" w:eastAsia="TimesNewRoman" w:hAnsi="Times New Roman" w:cs="Times New Roman"/>
          <w:sz w:val="24"/>
          <w:szCs w:val="24"/>
        </w:rPr>
        <w:t xml:space="preserve">Jeśli oferta zostanie przesłana drogą elektroniczną w treści tematu należy zawrzeć </w:t>
      </w:r>
      <w:r w:rsidR="00822D98">
        <w:rPr>
          <w:rFonts w:ascii="Times New Roman" w:eastAsia="TimesNewRoman" w:hAnsi="Times New Roman" w:cs="Times New Roman"/>
          <w:sz w:val="24"/>
          <w:szCs w:val="24"/>
        </w:rPr>
        <w:br/>
      </w:r>
      <w:r w:rsidRPr="001D1E15">
        <w:rPr>
          <w:rFonts w:ascii="Times New Roman" w:eastAsia="TimesNewRoman" w:hAnsi="Times New Roman" w:cs="Times New Roman"/>
          <w:sz w:val="24"/>
          <w:szCs w:val="24"/>
        </w:rPr>
        <w:t>powyższy tytuł.</w:t>
      </w:r>
    </w:p>
    <w:p w:rsidR="00822D98" w:rsidRDefault="00822D98" w:rsidP="00810BDA">
      <w:pPr>
        <w:spacing w:after="0" w:line="240" w:lineRule="auto"/>
        <w:jc w:val="both"/>
        <w:rPr>
          <w:rFonts w:ascii="Times New Roman" w:eastAsia="TimesNewRoman" w:hAnsi="Times New Roman" w:cs="Times New Roman"/>
          <w:sz w:val="24"/>
          <w:szCs w:val="24"/>
        </w:rPr>
      </w:pPr>
    </w:p>
    <w:p w:rsidR="00822D98" w:rsidRDefault="00822D98" w:rsidP="00810BDA">
      <w:pPr>
        <w:spacing w:after="0" w:line="240" w:lineRule="auto"/>
        <w:jc w:val="both"/>
        <w:rPr>
          <w:rFonts w:ascii="Times New Roman" w:eastAsia="TimesNewRoman" w:hAnsi="Times New Roman" w:cs="Times New Roman"/>
          <w:sz w:val="24"/>
          <w:szCs w:val="24"/>
        </w:rPr>
      </w:pPr>
    </w:p>
    <w:p w:rsidR="00822D98" w:rsidRPr="00810BDA" w:rsidRDefault="00822D98" w:rsidP="00810BDA">
      <w:pPr>
        <w:spacing w:after="0" w:line="240" w:lineRule="auto"/>
        <w:jc w:val="both"/>
        <w:rPr>
          <w:rFonts w:ascii="Times New Roman" w:eastAsia="TimesNewRoman" w:hAnsi="Times New Roman" w:cs="Times New Roman"/>
          <w:sz w:val="24"/>
          <w:szCs w:val="24"/>
        </w:rPr>
      </w:pPr>
    </w:p>
    <w:p w:rsidR="00810BDA" w:rsidRDefault="00810BDA" w:rsidP="00810BDA">
      <w:pPr>
        <w:spacing w:before="100" w:beforeAutospacing="1" w:after="100" w:afterAutospacing="1" w:line="240" w:lineRule="auto"/>
        <w:jc w:val="both"/>
        <w:rPr>
          <w:rFonts w:ascii="Times New Roman" w:hAnsi="Times New Roman" w:cs="Times New Roman"/>
          <w:sz w:val="24"/>
          <w:szCs w:val="24"/>
          <w:lang w:eastAsia="pl-PL"/>
        </w:rPr>
      </w:pPr>
      <w:r w:rsidRPr="00497CE8">
        <w:rPr>
          <w:rFonts w:ascii="Times New Roman" w:hAnsi="Times New Roman" w:cs="Times New Roman"/>
          <w:b/>
          <w:sz w:val="24"/>
          <w:szCs w:val="24"/>
          <w:lang w:eastAsia="pl-PL"/>
        </w:rPr>
        <w:t>6.</w:t>
      </w:r>
      <w:r>
        <w:rPr>
          <w:rFonts w:ascii="Times New Roman" w:hAnsi="Times New Roman" w:cs="Times New Roman"/>
          <w:sz w:val="24"/>
          <w:szCs w:val="24"/>
          <w:lang w:eastAsia="pl-PL"/>
        </w:rPr>
        <w:t xml:space="preserve"> </w:t>
      </w:r>
      <w:r>
        <w:rPr>
          <w:rFonts w:ascii="Times New Roman" w:hAnsi="Times New Roman" w:cs="Times New Roman"/>
          <w:b/>
          <w:sz w:val="24"/>
          <w:szCs w:val="24"/>
        </w:rPr>
        <w:t>Wybór oferty</w:t>
      </w:r>
    </w:p>
    <w:p w:rsidR="00810BDA" w:rsidRPr="006E5152" w:rsidRDefault="00810BDA" w:rsidP="00810BDA">
      <w:pPr>
        <w:suppressAutoHyphens w:val="0"/>
        <w:spacing w:before="100" w:beforeAutospacing="1" w:after="0" w:line="240" w:lineRule="auto"/>
        <w:jc w:val="both"/>
        <w:rPr>
          <w:rFonts w:ascii="Times New Roman" w:hAnsi="Times New Roman" w:cs="Times New Roman"/>
          <w:b/>
          <w:sz w:val="24"/>
          <w:szCs w:val="24"/>
          <w:u w:val="single"/>
          <w:lang w:eastAsia="pl-PL"/>
        </w:rPr>
      </w:pPr>
      <w:r w:rsidRPr="00497CE8">
        <w:rPr>
          <w:rFonts w:ascii="Times New Roman" w:hAnsi="Times New Roman" w:cs="Times New Roman"/>
          <w:sz w:val="24"/>
          <w:szCs w:val="24"/>
          <w:lang w:eastAsia="pl-PL"/>
        </w:rPr>
        <w:t xml:space="preserve">Rozstrzygnięcie zapytania ofertowego nastąpi </w:t>
      </w:r>
      <w:r w:rsidRPr="006E5152">
        <w:rPr>
          <w:rFonts w:ascii="Times New Roman" w:hAnsi="Times New Roman" w:cs="Times New Roman"/>
          <w:sz w:val="24"/>
          <w:szCs w:val="24"/>
          <w:u w:val="single"/>
          <w:lang w:eastAsia="pl-PL"/>
        </w:rPr>
        <w:t xml:space="preserve">do dnia </w:t>
      </w:r>
      <w:r w:rsidR="00822D98">
        <w:rPr>
          <w:rFonts w:ascii="Times New Roman" w:hAnsi="Times New Roman" w:cs="Times New Roman"/>
          <w:sz w:val="24"/>
          <w:szCs w:val="24"/>
          <w:u w:val="single"/>
          <w:lang w:eastAsia="pl-PL"/>
        </w:rPr>
        <w:t xml:space="preserve">22 czerwca </w:t>
      </w:r>
      <w:r w:rsidRPr="006E5152">
        <w:rPr>
          <w:rFonts w:ascii="Times New Roman" w:hAnsi="Times New Roman" w:cs="Times New Roman"/>
          <w:sz w:val="24"/>
          <w:szCs w:val="24"/>
          <w:u w:val="single"/>
          <w:lang w:eastAsia="pl-PL"/>
        </w:rPr>
        <w:t>2018 r.</w:t>
      </w:r>
      <w:r w:rsidRPr="006E5152">
        <w:rPr>
          <w:rFonts w:ascii="Times New Roman" w:hAnsi="Times New Roman" w:cs="Times New Roman"/>
          <w:b/>
          <w:sz w:val="24"/>
          <w:szCs w:val="24"/>
          <w:u w:val="single"/>
          <w:lang w:eastAsia="pl-PL"/>
        </w:rPr>
        <w:t xml:space="preserve"> </w:t>
      </w:r>
    </w:p>
    <w:p w:rsidR="00810BDA" w:rsidRPr="006E5152" w:rsidRDefault="00810BDA" w:rsidP="00810BDA">
      <w:pPr>
        <w:tabs>
          <w:tab w:val="left" w:pos="1068"/>
        </w:tabs>
        <w:spacing w:after="0" w:line="240" w:lineRule="auto"/>
        <w:jc w:val="both"/>
        <w:rPr>
          <w:rFonts w:ascii="Times New Roman" w:hAnsi="Times New Roman" w:cs="Times New Roman"/>
          <w:b/>
          <w:sz w:val="24"/>
          <w:szCs w:val="24"/>
          <w:u w:val="single"/>
        </w:rPr>
      </w:pPr>
    </w:p>
    <w:p w:rsidR="00810BDA" w:rsidRDefault="00810BDA" w:rsidP="00497CE8">
      <w:pPr>
        <w:spacing w:after="0" w:line="240" w:lineRule="auto"/>
        <w:jc w:val="both"/>
        <w:rPr>
          <w:rFonts w:ascii="Times New Roman" w:eastAsia="TimesNewRoman" w:hAnsi="Times New Roman" w:cs="Times New Roman"/>
          <w:sz w:val="24"/>
          <w:szCs w:val="24"/>
        </w:rPr>
      </w:pPr>
    </w:p>
    <w:p w:rsidR="00822D98" w:rsidRDefault="00497CE8" w:rsidP="00497CE8">
      <w:pPr>
        <w:spacing w:before="100" w:beforeAutospacing="1" w:after="100" w:afterAutospacing="1" w:line="240" w:lineRule="auto"/>
        <w:jc w:val="both"/>
        <w:rPr>
          <w:rFonts w:ascii="Times New Roman" w:hAnsi="Times New Roman" w:cs="Times New Roman"/>
          <w:sz w:val="24"/>
          <w:szCs w:val="24"/>
          <w:lang w:eastAsia="pl-PL"/>
        </w:rPr>
      </w:pPr>
      <w:r>
        <w:rPr>
          <w:rFonts w:ascii="Times New Roman" w:hAnsi="Times New Roman" w:cs="Times New Roman"/>
          <w:sz w:val="24"/>
          <w:szCs w:val="24"/>
          <w:lang w:eastAsia="pl-PL"/>
        </w:rPr>
        <w:t>I</w:t>
      </w:r>
      <w:r w:rsidRPr="00476594">
        <w:rPr>
          <w:rFonts w:ascii="Times New Roman" w:hAnsi="Times New Roman" w:cs="Times New Roman"/>
          <w:sz w:val="24"/>
          <w:szCs w:val="24"/>
          <w:lang w:eastAsia="pl-PL"/>
        </w:rPr>
        <w:t xml:space="preserve">nformujemy, że zastrzegamy sobie prawo kontaktu wyłącznie z wybranymi </w:t>
      </w:r>
      <w:r>
        <w:rPr>
          <w:rFonts w:ascii="Times New Roman" w:hAnsi="Times New Roman" w:cs="Times New Roman"/>
          <w:sz w:val="24"/>
          <w:szCs w:val="24"/>
          <w:lang w:eastAsia="pl-PL"/>
        </w:rPr>
        <w:t xml:space="preserve">Oferentami </w:t>
      </w:r>
      <w:r>
        <w:rPr>
          <w:rFonts w:ascii="Times New Roman" w:hAnsi="Times New Roman" w:cs="Times New Roman"/>
          <w:sz w:val="24"/>
          <w:szCs w:val="24"/>
          <w:lang w:eastAsia="pl-PL"/>
        </w:rPr>
        <w:br/>
        <w:t xml:space="preserve">i </w:t>
      </w:r>
      <w:r w:rsidRPr="00476594">
        <w:rPr>
          <w:rFonts w:ascii="Times New Roman" w:hAnsi="Times New Roman" w:cs="Times New Roman"/>
          <w:sz w:val="24"/>
          <w:szCs w:val="24"/>
          <w:lang w:eastAsia="pl-PL"/>
        </w:rPr>
        <w:t xml:space="preserve">możliwość negocjacji warunków z wybraną osobą/podmiotem. Niniejsze zaproszenie </w:t>
      </w:r>
      <w:r>
        <w:rPr>
          <w:rFonts w:ascii="Times New Roman" w:hAnsi="Times New Roman" w:cs="Times New Roman"/>
          <w:sz w:val="24"/>
          <w:szCs w:val="24"/>
          <w:lang w:eastAsia="pl-PL"/>
        </w:rPr>
        <w:br/>
      </w:r>
      <w:r w:rsidRPr="00476594">
        <w:rPr>
          <w:rFonts w:ascii="Times New Roman" w:hAnsi="Times New Roman" w:cs="Times New Roman"/>
          <w:sz w:val="24"/>
          <w:szCs w:val="24"/>
          <w:lang w:eastAsia="pl-PL"/>
        </w:rPr>
        <w:t xml:space="preserve">do składania ofert, jak również oferty złożone przez wykonawców nie stanowią ofert </w:t>
      </w:r>
      <w:r w:rsidR="00822D98">
        <w:rPr>
          <w:rFonts w:ascii="Times New Roman" w:hAnsi="Times New Roman" w:cs="Times New Roman"/>
          <w:sz w:val="24"/>
          <w:szCs w:val="24"/>
          <w:lang w:eastAsia="pl-PL"/>
        </w:rPr>
        <w:br/>
      </w:r>
      <w:r w:rsidRPr="00476594">
        <w:rPr>
          <w:rFonts w:ascii="Times New Roman" w:hAnsi="Times New Roman" w:cs="Times New Roman"/>
          <w:sz w:val="24"/>
          <w:szCs w:val="24"/>
          <w:lang w:eastAsia="pl-PL"/>
        </w:rPr>
        <w:t>w</w:t>
      </w:r>
      <w:r>
        <w:rPr>
          <w:rFonts w:ascii="Times New Roman" w:hAnsi="Times New Roman" w:cs="Times New Roman"/>
          <w:sz w:val="24"/>
          <w:szCs w:val="24"/>
          <w:lang w:eastAsia="pl-PL"/>
        </w:rPr>
        <w:t xml:space="preserve"> myśl art. 66 Kodeksu Cywilnego.</w:t>
      </w:r>
    </w:p>
    <w:p w:rsidR="00822D98" w:rsidRDefault="00822D98" w:rsidP="00822D98">
      <w:pPr>
        <w:spacing w:before="100" w:beforeAutospacing="1" w:after="100" w:afterAutospacing="1" w:line="240" w:lineRule="auto"/>
        <w:jc w:val="both"/>
        <w:rPr>
          <w:rFonts w:ascii="Times New Roman" w:hAnsi="Times New Roman" w:cs="Times New Roman"/>
          <w:sz w:val="24"/>
          <w:szCs w:val="24"/>
          <w:lang w:eastAsia="pl-PL"/>
        </w:rPr>
      </w:pPr>
      <w:r w:rsidRPr="00476594">
        <w:rPr>
          <w:rFonts w:ascii="Times New Roman" w:hAnsi="Times New Roman" w:cs="Times New Roman"/>
          <w:sz w:val="24"/>
          <w:szCs w:val="24"/>
          <w:lang w:eastAsia="pl-PL"/>
        </w:rPr>
        <w:t>Zaproszenie do składnia ofert nie jest też ogłoszeniem w rozumieniu ustawy Prawo zamówień publicznych.</w:t>
      </w:r>
    </w:p>
    <w:p w:rsidR="00610BA9" w:rsidRDefault="00610BA9" w:rsidP="000A4E36">
      <w:pPr>
        <w:spacing w:after="0" w:line="240" w:lineRule="auto"/>
        <w:rPr>
          <w:rFonts w:ascii="Times New Roman" w:hAnsi="Times New Roman" w:cs="Times New Roman"/>
          <w:sz w:val="24"/>
          <w:szCs w:val="24"/>
        </w:rPr>
      </w:pPr>
    </w:p>
    <w:p w:rsidR="00610BA9" w:rsidRDefault="00610BA9" w:rsidP="000A4E36">
      <w:pPr>
        <w:spacing w:after="0" w:line="240" w:lineRule="auto"/>
        <w:rPr>
          <w:rFonts w:ascii="Times New Roman" w:hAnsi="Times New Roman" w:cs="Times New Roman"/>
          <w:sz w:val="24"/>
          <w:szCs w:val="24"/>
        </w:rPr>
      </w:pPr>
    </w:p>
    <w:p w:rsidR="00610BA9" w:rsidRDefault="00610BA9" w:rsidP="000A4E36">
      <w:pPr>
        <w:spacing w:after="0" w:line="240" w:lineRule="auto"/>
        <w:rPr>
          <w:rFonts w:ascii="Times New Roman" w:hAnsi="Times New Roman" w:cs="Times New Roman"/>
          <w:sz w:val="24"/>
          <w:szCs w:val="24"/>
        </w:rPr>
      </w:pPr>
    </w:p>
    <w:p w:rsidR="00610BA9" w:rsidRDefault="00610BA9" w:rsidP="000A4E36">
      <w:pPr>
        <w:spacing w:after="0" w:line="240" w:lineRule="auto"/>
        <w:rPr>
          <w:rFonts w:ascii="Times New Roman" w:hAnsi="Times New Roman" w:cs="Times New Roman"/>
          <w:sz w:val="24"/>
          <w:szCs w:val="24"/>
        </w:rPr>
      </w:pPr>
    </w:p>
    <w:p w:rsidR="00610BA9" w:rsidRDefault="00610BA9" w:rsidP="000A4E36">
      <w:pPr>
        <w:spacing w:after="0" w:line="240" w:lineRule="auto"/>
        <w:rPr>
          <w:rFonts w:ascii="Times New Roman" w:hAnsi="Times New Roman" w:cs="Times New Roman"/>
          <w:sz w:val="24"/>
          <w:szCs w:val="24"/>
        </w:rPr>
      </w:pPr>
    </w:p>
    <w:p w:rsidR="00610BA9" w:rsidRDefault="00610BA9" w:rsidP="000A4E36">
      <w:pPr>
        <w:spacing w:after="0" w:line="240" w:lineRule="auto"/>
        <w:rPr>
          <w:rFonts w:ascii="Times New Roman" w:hAnsi="Times New Roman" w:cs="Times New Roman"/>
          <w:sz w:val="24"/>
          <w:szCs w:val="24"/>
        </w:rPr>
      </w:pPr>
    </w:p>
    <w:p w:rsidR="00610BA9" w:rsidRDefault="00610BA9" w:rsidP="000A4E36">
      <w:pPr>
        <w:spacing w:after="0" w:line="240" w:lineRule="auto"/>
        <w:rPr>
          <w:rFonts w:ascii="Times New Roman" w:hAnsi="Times New Roman" w:cs="Times New Roman"/>
          <w:sz w:val="24"/>
          <w:szCs w:val="24"/>
        </w:rPr>
      </w:pPr>
    </w:p>
    <w:p w:rsidR="00205A55" w:rsidRDefault="00205A55" w:rsidP="00586CD0">
      <w:pPr>
        <w:spacing w:after="0" w:line="240" w:lineRule="auto"/>
        <w:rPr>
          <w:rFonts w:ascii="Times New Roman" w:hAnsi="Times New Roman" w:cs="Times New Roman"/>
          <w:sz w:val="24"/>
          <w:szCs w:val="24"/>
        </w:rPr>
      </w:pPr>
    </w:p>
    <w:p w:rsidR="00205A55" w:rsidRDefault="00205A55">
      <w:pPr>
        <w:spacing w:after="0" w:line="240" w:lineRule="auto"/>
        <w:jc w:val="center"/>
        <w:rPr>
          <w:rFonts w:ascii="Times New Roman" w:hAnsi="Times New Roman" w:cs="Times New Roman"/>
          <w:sz w:val="24"/>
          <w:szCs w:val="24"/>
        </w:rPr>
      </w:pPr>
    </w:p>
    <w:p w:rsidR="00205A55" w:rsidRPr="001D5E28" w:rsidRDefault="00205A55">
      <w:pPr>
        <w:spacing w:after="0" w:line="240" w:lineRule="auto"/>
        <w:jc w:val="both"/>
        <w:rPr>
          <w:rFonts w:ascii="Times New Roman" w:hAnsi="Times New Roman" w:cs="Times New Roman"/>
          <w:sz w:val="24"/>
          <w:szCs w:val="24"/>
        </w:rPr>
      </w:pPr>
    </w:p>
    <w:sectPr w:rsidR="00205A55" w:rsidRPr="001D5E2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73CA" w:rsidRDefault="005473CA">
      <w:pPr>
        <w:spacing w:after="0" w:line="240" w:lineRule="auto"/>
      </w:pPr>
      <w:r>
        <w:separator/>
      </w:r>
    </w:p>
  </w:endnote>
  <w:endnote w:type="continuationSeparator" w:id="0">
    <w:p w:rsidR="005473CA" w:rsidRDefault="00547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imesNewRoman">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68A" w:rsidRDefault="0099068A">
    <w:pPr>
      <w:pStyle w:val="Stopka"/>
      <w:jc w:val="center"/>
      <w:rPr>
        <w:b/>
      </w:rPr>
    </w:pPr>
  </w:p>
  <w:p w:rsidR="0099068A" w:rsidRDefault="0099068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73CA" w:rsidRDefault="005473CA">
      <w:pPr>
        <w:spacing w:after="0" w:line="240" w:lineRule="auto"/>
      </w:pPr>
      <w:r>
        <w:separator/>
      </w:r>
    </w:p>
  </w:footnote>
  <w:footnote w:type="continuationSeparator" w:id="0">
    <w:p w:rsidR="005473CA" w:rsidRDefault="005473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68A" w:rsidRDefault="0099068A">
    <w:pPr>
      <w:pStyle w:val="Nagwek"/>
      <w:rPr>
        <w:rFonts w:ascii="Arial" w:hAnsi="Arial" w:cs="Arial"/>
      </w:rPr>
    </w:pPr>
  </w:p>
  <w:p w:rsidR="0099068A" w:rsidRDefault="00896743">
    <w:pPr>
      <w:spacing w:after="0"/>
      <w:jc w:val="center"/>
      <w:rPr>
        <w:rFonts w:ascii="Times New Roman" w:hAnsi="Times New Roman" w:cs="Times New Roman"/>
        <w:b/>
        <w:sz w:val="20"/>
        <w:szCs w:val="20"/>
      </w:rPr>
    </w:pPr>
    <w:r>
      <w:rPr>
        <w:noProof/>
        <w:lang w:eastAsia="pl-PL"/>
      </w:rPr>
      <w:drawing>
        <wp:anchor distT="0" distB="0" distL="0" distR="0" simplePos="0" relativeHeight="251657728" behindDoc="0" locked="0" layoutInCell="1" allowOverlap="1">
          <wp:simplePos x="0" y="0"/>
          <wp:positionH relativeFrom="column">
            <wp:posOffset>61595</wp:posOffset>
          </wp:positionH>
          <wp:positionV relativeFrom="paragraph">
            <wp:posOffset>-146050</wp:posOffset>
          </wp:positionV>
          <wp:extent cx="5516245" cy="544195"/>
          <wp:effectExtent l="19050" t="0" r="8255"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516245" cy="544195"/>
                  </a:xfrm>
                  <a:prstGeom prst="rect">
                    <a:avLst/>
                  </a:prstGeom>
                  <a:solidFill>
                    <a:srgbClr val="FFFFFF"/>
                  </a:solidFill>
                  <a:ln w="9525">
                    <a:noFill/>
                    <a:miter lim="800000"/>
                    <a:headEnd/>
                    <a:tailEnd/>
                  </a:ln>
                </pic:spPr>
              </pic:pic>
            </a:graphicData>
          </a:graphic>
        </wp:anchor>
      </w:drawing>
    </w:r>
  </w:p>
  <w:p w:rsidR="0099068A" w:rsidRDefault="0099068A">
    <w:pPr>
      <w:spacing w:after="0"/>
      <w:jc w:val="center"/>
      <w:rPr>
        <w:rFonts w:ascii="Times New Roman" w:hAnsi="Times New Roman" w:cs="Times New Roman"/>
        <w:b/>
        <w:sz w:val="20"/>
        <w:szCs w:val="20"/>
      </w:rPr>
    </w:pPr>
  </w:p>
  <w:p w:rsidR="0099068A" w:rsidRDefault="0099068A">
    <w:pPr>
      <w:spacing w:after="0"/>
      <w:jc w:val="center"/>
      <w:rPr>
        <w:rFonts w:ascii="Times New Roman" w:hAnsi="Times New Roman" w:cs="Times New Roman"/>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sz w:val="20"/>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rPr>
    </w:lvl>
  </w:abstractNum>
  <w:abstractNum w:abstractNumId="7">
    <w:nsid w:val="00000008"/>
    <w:multiLevelType w:val="singleLevel"/>
    <w:tmpl w:val="3D08EBE2"/>
    <w:name w:val="WW8Num8"/>
    <w:lvl w:ilvl="0">
      <w:start w:val="1"/>
      <w:numFmt w:val="decimal"/>
      <w:lvlText w:val="%1)"/>
      <w:lvlJc w:val="left"/>
      <w:pPr>
        <w:tabs>
          <w:tab w:val="num" w:pos="0"/>
        </w:tabs>
        <w:ind w:left="720" w:hanging="360"/>
      </w:pPr>
      <w:rPr>
        <w:i w:val="0"/>
      </w:rPr>
    </w:lvl>
  </w:abstractNum>
  <w:abstractNum w:abstractNumId="8">
    <w:nsid w:val="00000009"/>
    <w:multiLevelType w:val="singleLevel"/>
    <w:tmpl w:val="00000009"/>
    <w:name w:val="WW8Num9"/>
    <w:lvl w:ilvl="0">
      <w:start w:val="4"/>
      <w:numFmt w:val="decimal"/>
      <w:lvlText w:val="%1."/>
      <w:lvlJc w:val="left"/>
      <w:pPr>
        <w:tabs>
          <w:tab w:val="num" w:pos="0"/>
        </w:tabs>
        <w:ind w:left="720" w:hanging="360"/>
      </w:pPr>
    </w:lvl>
  </w:abstractNum>
  <w:abstractNum w:abstractNumId="9">
    <w:nsid w:val="0000000A"/>
    <w:multiLevelType w:val="singleLevel"/>
    <w:tmpl w:val="0000000A"/>
    <w:name w:val="WW8Num10"/>
    <w:lvl w:ilvl="0">
      <w:start w:val="1"/>
      <w:numFmt w:val="lowerLetter"/>
      <w:lvlText w:val="%1)"/>
      <w:lvlJc w:val="left"/>
      <w:pPr>
        <w:tabs>
          <w:tab w:val="num" w:pos="720"/>
        </w:tabs>
        <w:ind w:left="720" w:hanging="360"/>
      </w:pPr>
    </w:lvl>
  </w:abstractNum>
  <w:abstractNum w:abstractNumId="10">
    <w:nsid w:val="0000000B"/>
    <w:multiLevelType w:val="singleLevel"/>
    <w:tmpl w:val="0000000B"/>
    <w:name w:val="WW8Num11"/>
    <w:lvl w:ilvl="0">
      <w:start w:val="1"/>
      <w:numFmt w:val="decimal"/>
      <w:lvlText w:val="%1."/>
      <w:lvlJc w:val="left"/>
      <w:pPr>
        <w:tabs>
          <w:tab w:val="num" w:pos="0"/>
        </w:tabs>
        <w:ind w:left="720" w:hanging="360"/>
      </w:pPr>
      <w:rPr>
        <w:rFonts w:ascii="Times New Roman" w:hAnsi="Times New Roman" w:cs="Times New Roman"/>
        <w:b/>
        <w:sz w:val="20"/>
        <w:szCs w:val="20"/>
      </w:rPr>
    </w:lvl>
  </w:abstractNum>
  <w:abstractNum w:abstractNumId="11">
    <w:nsid w:val="0000000C"/>
    <w:multiLevelType w:val="multilevel"/>
    <w:tmpl w:val="0000000C"/>
    <w:name w:val="WW8Num12"/>
    <w:lvl w:ilvl="0">
      <w:start w:val="11"/>
      <w:numFmt w:val="upperRoman"/>
      <w:lvlText w:val="%1."/>
      <w:lvlJc w:val="left"/>
      <w:pPr>
        <w:tabs>
          <w:tab w:val="num" w:pos="1146"/>
        </w:tabs>
        <w:ind w:left="1146" w:hanging="720"/>
      </w:pPr>
      <w:rPr>
        <w:rFonts w:ascii="Times New Roman" w:hAnsi="Times New Roman" w:cs="Times New Roman"/>
        <w:b/>
        <w:sz w:val="20"/>
        <w:szCs w:val="20"/>
      </w:rPr>
    </w:lvl>
    <w:lvl w:ilvl="1">
      <w:start w:val="1"/>
      <w:numFmt w:val="lowerLetter"/>
      <w:lvlText w:val="%2."/>
      <w:lvlJc w:val="left"/>
      <w:pPr>
        <w:tabs>
          <w:tab w:val="num" w:pos="1506"/>
        </w:tabs>
        <w:ind w:left="1506" w:hanging="360"/>
      </w:pPr>
    </w:lvl>
    <w:lvl w:ilvl="2">
      <w:start w:val="1"/>
      <w:numFmt w:val="lowerRoman"/>
      <w:lvlText w:val="%3."/>
      <w:lvlJc w:val="right"/>
      <w:pPr>
        <w:tabs>
          <w:tab w:val="num" w:pos="2226"/>
        </w:tabs>
        <w:ind w:left="2226" w:hanging="180"/>
      </w:pPr>
    </w:lvl>
    <w:lvl w:ilvl="3">
      <w:start w:val="1"/>
      <w:numFmt w:val="decimal"/>
      <w:lvlText w:val="%4."/>
      <w:lvlJc w:val="left"/>
      <w:pPr>
        <w:tabs>
          <w:tab w:val="num" w:pos="2946"/>
        </w:tabs>
        <w:ind w:left="2946" w:hanging="360"/>
      </w:pPr>
    </w:lvl>
    <w:lvl w:ilvl="4">
      <w:start w:val="1"/>
      <w:numFmt w:val="lowerLetter"/>
      <w:lvlText w:val="%5."/>
      <w:lvlJc w:val="left"/>
      <w:pPr>
        <w:tabs>
          <w:tab w:val="num" w:pos="3666"/>
        </w:tabs>
        <w:ind w:left="3666" w:hanging="360"/>
      </w:pPr>
    </w:lvl>
    <w:lvl w:ilvl="5">
      <w:start w:val="1"/>
      <w:numFmt w:val="lowerRoman"/>
      <w:lvlText w:val="%6."/>
      <w:lvlJc w:val="right"/>
      <w:pPr>
        <w:tabs>
          <w:tab w:val="num" w:pos="4386"/>
        </w:tabs>
        <w:ind w:left="4386" w:hanging="180"/>
      </w:pPr>
    </w:lvl>
    <w:lvl w:ilvl="6">
      <w:start w:val="1"/>
      <w:numFmt w:val="decimal"/>
      <w:lvlText w:val="%7."/>
      <w:lvlJc w:val="left"/>
      <w:pPr>
        <w:tabs>
          <w:tab w:val="num" w:pos="5106"/>
        </w:tabs>
        <w:ind w:left="5106" w:hanging="360"/>
      </w:pPr>
    </w:lvl>
    <w:lvl w:ilvl="7">
      <w:start w:val="1"/>
      <w:numFmt w:val="lowerLetter"/>
      <w:lvlText w:val="%8."/>
      <w:lvlJc w:val="left"/>
      <w:pPr>
        <w:tabs>
          <w:tab w:val="num" w:pos="5826"/>
        </w:tabs>
        <w:ind w:left="5826" w:hanging="360"/>
      </w:pPr>
    </w:lvl>
    <w:lvl w:ilvl="8">
      <w:start w:val="1"/>
      <w:numFmt w:val="lowerRoman"/>
      <w:lvlText w:val="%9."/>
      <w:lvlJc w:val="right"/>
      <w:pPr>
        <w:tabs>
          <w:tab w:val="num" w:pos="6546"/>
        </w:tabs>
        <w:ind w:left="6546" w:hanging="180"/>
      </w:pPr>
    </w:lvl>
  </w:abstractNum>
  <w:abstractNum w:abstractNumId="12">
    <w:nsid w:val="0000000D"/>
    <w:multiLevelType w:val="singleLevel"/>
    <w:tmpl w:val="0000000D"/>
    <w:name w:val="WW8Num13"/>
    <w:lvl w:ilvl="0">
      <w:start w:val="1"/>
      <w:numFmt w:val="decimal"/>
      <w:lvlText w:val="%1."/>
      <w:lvlJc w:val="left"/>
      <w:pPr>
        <w:tabs>
          <w:tab w:val="num" w:pos="0"/>
        </w:tabs>
        <w:ind w:left="720" w:hanging="360"/>
      </w:pPr>
    </w:lvl>
  </w:abstractNum>
  <w:abstractNum w:abstractNumId="13">
    <w:nsid w:val="0000000E"/>
    <w:multiLevelType w:val="singleLevel"/>
    <w:tmpl w:val="0000000E"/>
    <w:name w:val="WW8Num14"/>
    <w:lvl w:ilvl="0">
      <w:start w:val="1"/>
      <w:numFmt w:val="lowerLetter"/>
      <w:lvlText w:val="%1)"/>
      <w:lvlJc w:val="left"/>
      <w:pPr>
        <w:tabs>
          <w:tab w:val="num" w:pos="0"/>
        </w:tabs>
        <w:ind w:left="1440" w:hanging="360"/>
      </w:pPr>
    </w:lvl>
  </w:abstractNum>
  <w:abstractNum w:abstractNumId="14">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0"/>
        </w:tabs>
        <w:ind w:left="1440" w:hanging="360"/>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0"/>
        </w:tabs>
        <w:ind w:left="720" w:hanging="360"/>
      </w:pPr>
      <w:rPr>
        <w:rFonts w:ascii="Symbol" w:hAnsi="Symbol" w:cs="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lvl>
  </w:abstractNum>
  <w:abstractNum w:abstractNumId="18">
    <w:nsid w:val="00000013"/>
    <w:multiLevelType w:val="multilevel"/>
    <w:tmpl w:val="00000013"/>
    <w:name w:val="WW8Num19"/>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43E2710A"/>
    <w:multiLevelType w:val="hybridMultilevel"/>
    <w:tmpl w:val="CEF299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1">
    <w:nsid w:val="4BDC6A73"/>
    <w:multiLevelType w:val="hybridMultilevel"/>
    <w:tmpl w:val="1C2C463A"/>
    <w:lvl w:ilvl="0" w:tplc="14E2A010">
      <w:start w:val="3"/>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C3D14A9"/>
    <w:multiLevelType w:val="hybridMultilevel"/>
    <w:tmpl w:val="81C6EEF8"/>
    <w:lvl w:ilvl="0" w:tplc="04150011">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3">
    <w:nsid w:val="4D3A5E3F"/>
    <w:multiLevelType w:val="hybridMultilevel"/>
    <w:tmpl w:val="14CC44D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nsid w:val="6DF761A9"/>
    <w:multiLevelType w:val="hybridMultilevel"/>
    <w:tmpl w:val="3E501594"/>
    <w:lvl w:ilvl="0" w:tplc="31D2D5C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4"/>
  </w:num>
  <w:num w:numId="3">
    <w:abstractNumId w:val="21"/>
  </w:num>
  <w:num w:numId="4">
    <w:abstractNumId w:val="23"/>
  </w:num>
  <w:num w:numId="5">
    <w:abstractNumId w:val="22"/>
  </w:num>
  <w:num w:numId="6">
    <w:abstractNumId w:val="20"/>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rsids>
    <w:rsidRoot w:val="00737191"/>
    <w:rsid w:val="000256A1"/>
    <w:rsid w:val="00054E09"/>
    <w:rsid w:val="000704F2"/>
    <w:rsid w:val="000757F8"/>
    <w:rsid w:val="00083D0D"/>
    <w:rsid w:val="00090678"/>
    <w:rsid w:val="000A4E36"/>
    <w:rsid w:val="000A53B7"/>
    <w:rsid w:val="000C0386"/>
    <w:rsid w:val="00103254"/>
    <w:rsid w:val="00121622"/>
    <w:rsid w:val="00130DFE"/>
    <w:rsid w:val="00191CAD"/>
    <w:rsid w:val="001A0022"/>
    <w:rsid w:val="001B781B"/>
    <w:rsid w:val="001D5E28"/>
    <w:rsid w:val="002001DA"/>
    <w:rsid w:val="00205A55"/>
    <w:rsid w:val="0021244D"/>
    <w:rsid w:val="002240EC"/>
    <w:rsid w:val="00233831"/>
    <w:rsid w:val="00251439"/>
    <w:rsid w:val="00252B98"/>
    <w:rsid w:val="00255747"/>
    <w:rsid w:val="002917E1"/>
    <w:rsid w:val="00294B9C"/>
    <w:rsid w:val="00297723"/>
    <w:rsid w:val="002B594C"/>
    <w:rsid w:val="002D6BF0"/>
    <w:rsid w:val="002E17A9"/>
    <w:rsid w:val="00300766"/>
    <w:rsid w:val="00302A24"/>
    <w:rsid w:val="00306703"/>
    <w:rsid w:val="00307038"/>
    <w:rsid w:val="00344D02"/>
    <w:rsid w:val="00372038"/>
    <w:rsid w:val="003C6A3D"/>
    <w:rsid w:val="0045290B"/>
    <w:rsid w:val="00480B48"/>
    <w:rsid w:val="0048379F"/>
    <w:rsid w:val="004918A8"/>
    <w:rsid w:val="00497CE8"/>
    <w:rsid w:val="004C787E"/>
    <w:rsid w:val="004E651E"/>
    <w:rsid w:val="004F302F"/>
    <w:rsid w:val="00513463"/>
    <w:rsid w:val="00543A54"/>
    <w:rsid w:val="005473CA"/>
    <w:rsid w:val="005656FE"/>
    <w:rsid w:val="00576744"/>
    <w:rsid w:val="00586CD0"/>
    <w:rsid w:val="005947CC"/>
    <w:rsid w:val="005B39A4"/>
    <w:rsid w:val="005E7038"/>
    <w:rsid w:val="005F1E96"/>
    <w:rsid w:val="005F6C2C"/>
    <w:rsid w:val="00610BA9"/>
    <w:rsid w:val="0068357C"/>
    <w:rsid w:val="006B6536"/>
    <w:rsid w:val="006E5152"/>
    <w:rsid w:val="006F5F55"/>
    <w:rsid w:val="00730958"/>
    <w:rsid w:val="0073662F"/>
    <w:rsid w:val="00737191"/>
    <w:rsid w:val="00750803"/>
    <w:rsid w:val="0078004B"/>
    <w:rsid w:val="007F2C8D"/>
    <w:rsid w:val="00810BDA"/>
    <w:rsid w:val="008126AB"/>
    <w:rsid w:val="00822D98"/>
    <w:rsid w:val="00896743"/>
    <w:rsid w:val="008F2AF1"/>
    <w:rsid w:val="008F4EDB"/>
    <w:rsid w:val="00901AD7"/>
    <w:rsid w:val="009102F2"/>
    <w:rsid w:val="00940302"/>
    <w:rsid w:val="009469CC"/>
    <w:rsid w:val="0099068A"/>
    <w:rsid w:val="00993003"/>
    <w:rsid w:val="00A04433"/>
    <w:rsid w:val="00B62D93"/>
    <w:rsid w:val="00B669A7"/>
    <w:rsid w:val="00BB656E"/>
    <w:rsid w:val="00BE101F"/>
    <w:rsid w:val="00C41C5C"/>
    <w:rsid w:val="00C670BE"/>
    <w:rsid w:val="00CC4D1C"/>
    <w:rsid w:val="00D72A26"/>
    <w:rsid w:val="00D83FC8"/>
    <w:rsid w:val="00DF67E6"/>
    <w:rsid w:val="00E11393"/>
    <w:rsid w:val="00E67660"/>
    <w:rsid w:val="00EA3BDF"/>
    <w:rsid w:val="00EF15ED"/>
    <w:rsid w:val="00F93416"/>
    <w:rsid w:val="00FF09A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21622"/>
    <w:pPr>
      <w:suppressAutoHyphens/>
      <w:spacing w:after="200" w:line="276" w:lineRule="auto"/>
    </w:pPr>
    <w:rPr>
      <w:rFonts w:ascii="Calibri" w:hAnsi="Calibri" w:cs="Calibri"/>
      <w:sz w:val="22"/>
      <w:szCs w:val="22"/>
      <w:lang w:eastAsia="ar-SA"/>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cs="Symbol"/>
      <w:sz w:val="20"/>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7z0">
    <w:name w:val="WW8Num7z0"/>
    <w:rPr>
      <w:rFonts w:ascii="Symbol" w:hAnsi="Symbol" w:cs="Symbol"/>
    </w:rPr>
  </w:style>
  <w:style w:type="character" w:customStyle="1" w:styleId="WW8Num11z0">
    <w:name w:val="WW8Num11z0"/>
    <w:rPr>
      <w:rFonts w:ascii="Times New Roman" w:hAnsi="Times New Roman" w:cs="Times New Roman"/>
      <w:b/>
      <w:sz w:val="20"/>
      <w:szCs w:val="20"/>
    </w:rPr>
  </w:style>
  <w:style w:type="character" w:customStyle="1" w:styleId="WW8Num12z0">
    <w:name w:val="WW8Num12z0"/>
    <w:rPr>
      <w:rFonts w:ascii="Times New Roman" w:hAnsi="Times New Roman" w:cs="Times New Roman"/>
      <w:b/>
      <w:sz w:val="20"/>
      <w:szCs w:val="20"/>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7z0">
    <w:name w:val="WW8Num17z0"/>
    <w:rPr>
      <w:rFonts w:ascii="Symbol" w:hAnsi="Symbol" w:cs="Symbol"/>
    </w:rPr>
  </w:style>
  <w:style w:type="character" w:customStyle="1" w:styleId="WW8Num5z0">
    <w:name w:val="WW8Num5z0"/>
    <w:rPr>
      <w:rFonts w:ascii="Symbol" w:hAnsi="Symbol" w:cs="Symbol"/>
    </w:rPr>
  </w:style>
  <w:style w:type="character" w:customStyle="1" w:styleId="WW8Num8z0">
    <w:name w:val="WW8Num8z0"/>
    <w:rPr>
      <w:rFonts w:ascii="Symbol" w:hAnsi="Symbol" w:cs="Symbol"/>
    </w:rPr>
  </w:style>
  <w:style w:type="character" w:customStyle="1" w:styleId="WW8Num13z0">
    <w:name w:val="WW8Num13z0"/>
    <w:rPr>
      <w:rFonts w:ascii="Symbol" w:hAnsi="Symbol" w:cs="Symbol"/>
    </w:rPr>
  </w:style>
  <w:style w:type="character" w:customStyle="1" w:styleId="WW8Num18z0">
    <w:name w:val="WW8Num18z0"/>
    <w:rPr>
      <w:b w:val="0"/>
    </w:rPr>
  </w:style>
  <w:style w:type="character" w:customStyle="1" w:styleId="WW8Num19z0">
    <w:name w:val="WW8Num19z0"/>
    <w:rPr>
      <w:rFonts w:ascii="Symbol" w:hAnsi="Symbol" w:cs="Symbol"/>
    </w:rPr>
  </w:style>
  <w:style w:type="character" w:customStyle="1" w:styleId="WW8Num2z1">
    <w:name w:val="WW8Num2z1"/>
    <w:rPr>
      <w:rFonts w:ascii="Courier New" w:hAnsi="Courier New" w:cs="Courier New"/>
      <w:sz w:val="20"/>
    </w:rPr>
  </w:style>
  <w:style w:type="character" w:customStyle="1" w:styleId="WW8Num2z2">
    <w:name w:val="WW8Num2z2"/>
    <w:rPr>
      <w:rFonts w:ascii="Wingdings" w:hAnsi="Wingdings" w:cs="Wingdings"/>
      <w:sz w:val="20"/>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1">
    <w:name w:val="WW8Num5z1"/>
    <w:rPr>
      <w:b w:val="0"/>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eastAsia="Calibri"/>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9z2">
    <w:name w:val="WW8Num19z2"/>
    <w:rPr>
      <w:rFonts w:ascii="Wingdings" w:hAnsi="Wingdings" w:cs="Wingdings"/>
    </w:rPr>
  </w:style>
  <w:style w:type="character" w:customStyle="1" w:styleId="WW8Num19z4">
    <w:name w:val="WW8Num19z4"/>
    <w:rPr>
      <w:rFonts w:ascii="Courier New" w:hAnsi="Courier New" w:cs="Courier New"/>
    </w:rPr>
  </w:style>
  <w:style w:type="character" w:customStyle="1" w:styleId="WW8Num20z1">
    <w:name w:val="WW8Num20z1"/>
    <w:rPr>
      <w:rFonts w:ascii="Symbol" w:hAnsi="Symbol" w:cs="Symbol"/>
    </w:rPr>
  </w:style>
  <w:style w:type="character" w:customStyle="1" w:styleId="WW8Num22z0">
    <w:name w:val="WW8Num22z0"/>
    <w:rPr>
      <w:sz w:val="28"/>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30z1">
    <w:name w:val="WW8Num30z1"/>
    <w:rPr>
      <w:rFonts w:ascii="Symbol" w:hAnsi="Symbol" w:cs="Symbol"/>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Domylnaczcionkaakapitu1">
    <w:name w:val="Domyślna czcionka akapitu1"/>
  </w:style>
  <w:style w:type="character" w:styleId="Hipercze">
    <w:name w:val="Hyperlink"/>
    <w:rPr>
      <w:color w:val="0000FF"/>
      <w:u w:val="single"/>
    </w:rPr>
  </w:style>
  <w:style w:type="character" w:customStyle="1" w:styleId="StopkaZnak">
    <w:name w:val="Stopka Znak"/>
    <w:rPr>
      <w:sz w:val="24"/>
      <w:szCs w:val="24"/>
      <w:lang w:val="pl-PL" w:eastAsia="ar-SA" w:bidi="ar-SA"/>
    </w:rPr>
  </w:style>
  <w:style w:type="character" w:customStyle="1" w:styleId="NagwekZnak">
    <w:name w:val="Nagłówek Znak"/>
    <w:rPr>
      <w:rFonts w:ascii="Calibri" w:hAnsi="Calibri" w:cs="Calibri"/>
      <w:sz w:val="22"/>
      <w:szCs w:val="22"/>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Mangal"/>
      <w:sz w:val="28"/>
      <w:szCs w:val="28"/>
    </w:rPr>
  </w:style>
  <w:style w:type="paragraph" w:styleId="Tekstpodstawowy">
    <w:name w:val="Body Text"/>
    <w:basedOn w:val="Normalny"/>
    <w:pPr>
      <w:spacing w:after="120"/>
    </w:pPr>
  </w:style>
  <w:style w:type="paragraph" w:styleId="Lista">
    <w:name w:val="List"/>
    <w:basedOn w:val="Tekstpodstawowy"/>
    <w:rPr>
      <w:rFonts w:cs="Mangal"/>
    </w:rPr>
  </w:style>
  <w:style w:type="paragraph" w:customStyle="1" w:styleId="Podpis1">
    <w:name w:val="Podpis1"/>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Stopka">
    <w:name w:val="footer"/>
    <w:basedOn w:val="Normalny"/>
    <w:pPr>
      <w:tabs>
        <w:tab w:val="center" w:pos="4536"/>
        <w:tab w:val="right" w:pos="9072"/>
      </w:tabs>
      <w:spacing w:after="0" w:line="240" w:lineRule="auto"/>
    </w:pPr>
    <w:rPr>
      <w:rFonts w:ascii="Times New Roman" w:hAnsi="Times New Roman" w:cs="Times New Roman"/>
      <w:sz w:val="24"/>
      <w:szCs w:val="24"/>
    </w:rPr>
  </w:style>
  <w:style w:type="paragraph" w:customStyle="1" w:styleId="Default">
    <w:name w:val="Default"/>
    <w:pPr>
      <w:suppressAutoHyphens/>
      <w:autoSpaceDE w:val="0"/>
    </w:pPr>
    <w:rPr>
      <w:color w:val="000000"/>
      <w:sz w:val="24"/>
      <w:szCs w:val="24"/>
      <w:lang w:eastAsia="ar-SA"/>
    </w:rPr>
  </w:style>
  <w:style w:type="paragraph" w:styleId="Nagwek">
    <w:name w:val="header"/>
    <w:basedOn w:val="Normalny"/>
    <w:pPr>
      <w:tabs>
        <w:tab w:val="center" w:pos="4536"/>
        <w:tab w:val="right" w:pos="9072"/>
      </w:tabs>
    </w:p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Akapitzlist">
    <w:name w:val="List Paragraph"/>
    <w:basedOn w:val="Normalny"/>
    <w:uiPriority w:val="34"/>
    <w:qFormat/>
    <w:rsid w:val="00610BA9"/>
    <w:pPr>
      <w:suppressAutoHyphens w:val="0"/>
      <w:ind w:left="720"/>
      <w:contextualSpacing/>
    </w:pPr>
    <w:rPr>
      <w:rFonts w:eastAsia="Calibri" w:cs="Times New Roman"/>
      <w:lang w:eastAsia="en-US"/>
    </w:rPr>
  </w:style>
  <w:style w:type="paragraph" w:styleId="Tekstdymka">
    <w:name w:val="Balloon Text"/>
    <w:basedOn w:val="Normalny"/>
    <w:link w:val="TekstdymkaZnak"/>
    <w:uiPriority w:val="99"/>
    <w:semiHidden/>
    <w:unhideWhenUsed/>
    <w:rsid w:val="00307038"/>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307038"/>
    <w:rPr>
      <w:rFonts w:ascii="Tahoma" w:hAnsi="Tahoma" w:cs="Tahoma"/>
      <w:sz w:val="16"/>
      <w:szCs w:val="16"/>
      <w:lang w:eastAsia="ar-SA"/>
    </w:rPr>
  </w:style>
  <w:style w:type="paragraph" w:styleId="Bezodstpw">
    <w:name w:val="No Spacing"/>
    <w:uiPriority w:val="1"/>
    <w:qFormat/>
    <w:rsid w:val="00C41C5C"/>
    <w:pPr>
      <w:suppressAutoHyphens/>
    </w:pPr>
    <w:rPr>
      <w:rFonts w:ascii="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divs>
    <w:div w:id="1076707277">
      <w:bodyDiv w:val="1"/>
      <w:marLeft w:val="0"/>
      <w:marRight w:val="0"/>
      <w:marTop w:val="0"/>
      <w:marBottom w:val="0"/>
      <w:divBdr>
        <w:top w:val="none" w:sz="0" w:space="0" w:color="auto"/>
        <w:left w:val="none" w:sz="0" w:space="0" w:color="auto"/>
        <w:bottom w:val="none" w:sz="0" w:space="0" w:color="auto"/>
        <w:right w:val="none" w:sz="0" w:space="0" w:color="auto"/>
      </w:divBdr>
    </w:div>
    <w:div w:id="166134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kretariat@pcpr.goleniow.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684</Words>
  <Characters>4110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lpstr>
    </vt:vector>
  </TitlesOfParts>
  <Company/>
  <LinksUpToDate>false</LinksUpToDate>
  <CharactersWithSpaces>4785</CharactersWithSpaces>
  <SharedDoc>false</SharedDoc>
  <HLinks>
    <vt:vector size="6" baseType="variant">
      <vt:variant>
        <vt:i4>2687055</vt:i4>
      </vt:variant>
      <vt:variant>
        <vt:i4>0</vt:i4>
      </vt:variant>
      <vt:variant>
        <vt:i4>0</vt:i4>
      </vt:variant>
      <vt:variant>
        <vt:i4>5</vt:i4>
      </vt:variant>
      <vt:variant>
        <vt:lpwstr>mailto:sekretariat@pcpr.goleniow.pl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PCPR</cp:lastModifiedBy>
  <cp:revision>4</cp:revision>
  <cp:lastPrinted>2018-06-07T13:12:00Z</cp:lastPrinted>
  <dcterms:created xsi:type="dcterms:W3CDTF">2018-06-13T07:51:00Z</dcterms:created>
  <dcterms:modified xsi:type="dcterms:W3CDTF">2018-06-13T07:51:00Z</dcterms:modified>
</cp:coreProperties>
</file>