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401F" w14:textId="77777777" w:rsidR="00080DAD" w:rsidRPr="000E5717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30619" w14:textId="40C78AF0" w:rsidR="00906AD6" w:rsidRDefault="00906AD6" w:rsidP="00906AD6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OLE_LINK3"/>
      <w:bookmarkStart w:id="1" w:name="OLE_LINK4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ZAPYTANIE  OFERTOWE Nr </w:t>
      </w:r>
      <w:r w:rsidR="0081355E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13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20</w:t>
      </w:r>
      <w:r w:rsidR="00A23B92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21</w:t>
      </w:r>
    </w:p>
    <w:p w14:paraId="28FC8972" w14:textId="77777777" w:rsidR="00A23B92" w:rsidRDefault="00906AD6" w:rsidP="009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sprawie zamówienia, którego wartość nie przekracza wyrażonej w złotych równowartości kwoty 30.000 EURO, zgodnie z art. 4 ust. 8 ustawy </w:t>
      </w:r>
    </w:p>
    <w:p w14:paraId="649DB277" w14:textId="550E8476" w:rsidR="00906AD6" w:rsidRDefault="00906AD6" w:rsidP="009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 Prawo zamówień publicznych.</w:t>
      </w:r>
    </w:p>
    <w:p w14:paraId="10D460B7" w14:textId="77777777" w:rsidR="00906AD6" w:rsidRDefault="00906AD6" w:rsidP="00906AD6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A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Udzielenie niniejszego  zamówienia nastąpi zgodnie z zasadą konkurencyjności</w:t>
      </w:r>
    </w:p>
    <w:p w14:paraId="3E8F0C05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CF6DC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76247" w14:textId="133147D4" w:rsidR="00A23B92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projektu pn.</w:t>
      </w:r>
      <w:r w:rsidR="00A23B92">
        <w:rPr>
          <w:rFonts w:ascii="Times New Roman" w:hAnsi="Times New Roman" w:cs="Times New Roman"/>
          <w:sz w:val="24"/>
          <w:szCs w:val="24"/>
        </w:rPr>
        <w:t xml:space="preserve"> REGIONALNA AKADEMIA DZIECI I MŁODZIEŻY</w:t>
      </w:r>
      <w:r>
        <w:rPr>
          <w:rFonts w:ascii="Times New Roman" w:hAnsi="Times New Roman" w:cs="Times New Roman"/>
          <w:sz w:val="24"/>
          <w:szCs w:val="24"/>
        </w:rPr>
        <w:t xml:space="preserve"> Zamawiający tj. Powiat Goleniowski - Powiatowe Centrum Pomocy Rodzinie w Goleniowie zwraca się z zapytaniem ofertowym na usługę</w:t>
      </w:r>
      <w:r w:rsidR="00A23B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zorganizowani</w:t>
      </w:r>
      <w:bookmarkStart w:id="2" w:name="_Hlk526277062"/>
      <w:r w:rsidR="00A23B92">
        <w:rPr>
          <w:rFonts w:ascii="Times New Roman" w:hAnsi="Times New Roman" w:cs="Times New Roman"/>
          <w:sz w:val="24"/>
          <w:szCs w:val="24"/>
        </w:rPr>
        <w:t xml:space="preserve">e i przeprowadzenie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F06">
        <w:rPr>
          <w:rFonts w:ascii="Times New Roman" w:hAnsi="Times New Roman" w:cs="Times New Roman"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3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dniowych </w:t>
      </w:r>
      <w:r w:rsidR="00924F06">
        <w:rPr>
          <w:rFonts w:ascii="Times New Roman" w:hAnsi="Times New Roman" w:cs="Times New Roman"/>
        </w:rPr>
        <w:t xml:space="preserve">(2 noclegi) </w:t>
      </w:r>
      <w:r>
        <w:rPr>
          <w:rFonts w:ascii="Times New Roman" w:hAnsi="Times New Roman" w:cs="Times New Roman"/>
          <w:sz w:val="24"/>
          <w:szCs w:val="24"/>
        </w:rPr>
        <w:t xml:space="preserve">warsztatów </w:t>
      </w:r>
      <w:bookmarkStart w:id="3" w:name="_Hlk526102654"/>
      <w:r>
        <w:rPr>
          <w:rFonts w:ascii="Times New Roman" w:hAnsi="Times New Roman" w:cs="Times New Roman"/>
          <w:sz w:val="24"/>
          <w:szCs w:val="24"/>
        </w:rPr>
        <w:t xml:space="preserve">wyjazdowych </w:t>
      </w:r>
      <w:r w:rsidR="00A23B92">
        <w:rPr>
          <w:rFonts w:ascii="Times New Roman" w:hAnsi="Times New Roman" w:cs="Times New Roman"/>
          <w:sz w:val="24"/>
          <w:szCs w:val="24"/>
        </w:rPr>
        <w:t xml:space="preserve">„Poczucie własnej wartości </w:t>
      </w:r>
      <w:r w:rsidR="00924F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3B92">
        <w:rPr>
          <w:rFonts w:ascii="Times New Roman" w:hAnsi="Times New Roman" w:cs="Times New Roman"/>
          <w:sz w:val="24"/>
          <w:szCs w:val="24"/>
        </w:rPr>
        <w:t xml:space="preserve">z elementami </w:t>
      </w:r>
      <w:r w:rsidR="00924F06">
        <w:rPr>
          <w:rFonts w:ascii="Times New Roman" w:hAnsi="Times New Roman" w:cs="Times New Roman"/>
          <w:sz w:val="24"/>
          <w:szCs w:val="24"/>
        </w:rPr>
        <w:t>e</w:t>
      </w:r>
      <w:r w:rsidR="00A23B92">
        <w:rPr>
          <w:rFonts w:ascii="Times New Roman" w:hAnsi="Times New Roman" w:cs="Times New Roman"/>
          <w:sz w:val="24"/>
          <w:szCs w:val="24"/>
        </w:rPr>
        <w:t>mocj</w:t>
      </w:r>
      <w:r w:rsidR="00924F06">
        <w:rPr>
          <w:rFonts w:ascii="Times New Roman" w:hAnsi="Times New Roman" w:cs="Times New Roman"/>
          <w:sz w:val="24"/>
          <w:szCs w:val="24"/>
        </w:rPr>
        <w:t xml:space="preserve">i  </w:t>
      </w:r>
      <w:r w:rsidR="00A23B92">
        <w:rPr>
          <w:rFonts w:ascii="Times New Roman" w:hAnsi="Times New Roman" w:cs="Times New Roman"/>
          <w:sz w:val="24"/>
          <w:szCs w:val="24"/>
        </w:rPr>
        <w:t>w życiu dziecka i rodziny”</w:t>
      </w:r>
      <w:r w:rsidR="0088567A">
        <w:rPr>
          <w:rFonts w:ascii="Times New Roman" w:hAnsi="Times New Roman" w:cs="Times New Roman"/>
          <w:sz w:val="24"/>
          <w:szCs w:val="24"/>
        </w:rPr>
        <w:t xml:space="preserve"> gdzie</w:t>
      </w:r>
      <w:r w:rsidR="00924F06">
        <w:rPr>
          <w:rFonts w:ascii="Times New Roman" w:hAnsi="Times New Roman" w:cs="Times New Roman"/>
          <w:sz w:val="24"/>
          <w:szCs w:val="24"/>
        </w:rPr>
        <w:t xml:space="preserve"> jeden warsztat</w:t>
      </w:r>
      <w:r w:rsidR="0088567A">
        <w:rPr>
          <w:rFonts w:ascii="Times New Roman" w:hAnsi="Times New Roman" w:cs="Times New Roman"/>
          <w:sz w:val="24"/>
          <w:szCs w:val="24"/>
        </w:rPr>
        <w:t xml:space="preserve"> </w:t>
      </w:r>
      <w:r w:rsidR="00924F06">
        <w:rPr>
          <w:rFonts w:ascii="Times New Roman" w:hAnsi="Times New Roman" w:cs="Times New Roman"/>
          <w:sz w:val="24"/>
          <w:szCs w:val="24"/>
        </w:rPr>
        <w:t xml:space="preserve">to </w:t>
      </w:r>
      <w:r w:rsidR="0088567A">
        <w:rPr>
          <w:rFonts w:ascii="Times New Roman" w:hAnsi="Times New Roman" w:cs="Times New Roman"/>
          <w:sz w:val="24"/>
          <w:szCs w:val="24"/>
        </w:rPr>
        <w:t>45</w:t>
      </w:r>
      <w:r w:rsidR="00924F06">
        <w:rPr>
          <w:rFonts w:ascii="Times New Roman" w:hAnsi="Times New Roman" w:cs="Times New Roman"/>
          <w:sz w:val="24"/>
          <w:szCs w:val="24"/>
        </w:rPr>
        <w:t xml:space="preserve"> osób (łącznie </w:t>
      </w:r>
      <w:r w:rsidR="0088567A">
        <w:rPr>
          <w:rFonts w:ascii="Times New Roman" w:hAnsi="Times New Roman" w:cs="Times New Roman"/>
          <w:sz w:val="24"/>
          <w:szCs w:val="24"/>
        </w:rPr>
        <w:t>225</w:t>
      </w:r>
      <w:r w:rsidR="00924F06">
        <w:rPr>
          <w:rFonts w:ascii="Times New Roman" w:hAnsi="Times New Roman" w:cs="Times New Roman"/>
          <w:sz w:val="24"/>
          <w:szCs w:val="24"/>
        </w:rPr>
        <w:t xml:space="preserve"> osób) </w:t>
      </w:r>
      <w:r w:rsidR="0088567A">
        <w:rPr>
          <w:rFonts w:ascii="Times New Roman" w:hAnsi="Times New Roman" w:cs="Times New Roman"/>
          <w:sz w:val="24"/>
          <w:szCs w:val="24"/>
        </w:rPr>
        <w:t xml:space="preserve">dla rodziców/opiekunów z dziećmi </w:t>
      </w:r>
      <w:r w:rsidR="00A23B92">
        <w:rPr>
          <w:rFonts w:ascii="Times New Roman" w:hAnsi="Times New Roman" w:cs="Times New Roman"/>
          <w:sz w:val="24"/>
          <w:szCs w:val="24"/>
        </w:rPr>
        <w:t>– uczestników projektu „Regionalna Akademia Dzieci</w:t>
      </w:r>
      <w:r w:rsidR="0088567A">
        <w:rPr>
          <w:rFonts w:ascii="Times New Roman" w:hAnsi="Times New Roman" w:cs="Times New Roman"/>
          <w:sz w:val="24"/>
          <w:szCs w:val="24"/>
        </w:rPr>
        <w:t xml:space="preserve"> </w:t>
      </w:r>
      <w:r w:rsidR="00A23B92">
        <w:rPr>
          <w:rFonts w:ascii="Times New Roman" w:hAnsi="Times New Roman" w:cs="Times New Roman"/>
          <w:sz w:val="24"/>
          <w:szCs w:val="24"/>
        </w:rPr>
        <w:t>i Młodzieży” współfinansowanego ze środków Unii Europejskiej.</w:t>
      </w:r>
    </w:p>
    <w:p w14:paraId="5E50640F" w14:textId="77777777" w:rsidR="00A23B92" w:rsidRDefault="00A23B92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E1C0D" w14:textId="4AEEFF09" w:rsidR="00A23B92" w:rsidRDefault="00A23B92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58564B20" w14:textId="30BFA645" w:rsidR="00906AD6" w:rsidRPr="00924F06" w:rsidRDefault="00906AD6" w:rsidP="00924F0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06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</w:p>
    <w:p w14:paraId="04930744" w14:textId="78ED0A63" w:rsidR="00924F06" w:rsidRPr="0081355E" w:rsidRDefault="00906AD6" w:rsidP="0092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5E">
        <w:rPr>
          <w:rFonts w:ascii="Times New Roman" w:hAnsi="Times New Roman" w:cs="Times New Roman"/>
          <w:sz w:val="24"/>
          <w:szCs w:val="24"/>
        </w:rPr>
        <w:t xml:space="preserve">Przedmiotem zamówienia jest wybór osób/podmiotów do </w:t>
      </w:r>
      <w:r w:rsidR="00EE003F" w:rsidRPr="0081355E">
        <w:rPr>
          <w:rFonts w:ascii="Times New Roman" w:hAnsi="Times New Roman" w:cs="Times New Roman"/>
          <w:sz w:val="24"/>
          <w:szCs w:val="24"/>
        </w:rPr>
        <w:t>realizacji</w:t>
      </w:r>
      <w:r w:rsidRPr="0081355E">
        <w:rPr>
          <w:rFonts w:ascii="Times New Roman" w:hAnsi="Times New Roman" w:cs="Times New Roman"/>
          <w:sz w:val="24"/>
          <w:szCs w:val="24"/>
        </w:rPr>
        <w:t xml:space="preserve"> </w:t>
      </w:r>
      <w:r w:rsidR="00924F06" w:rsidRPr="0081355E">
        <w:rPr>
          <w:rFonts w:ascii="Times New Roman" w:hAnsi="Times New Roman" w:cs="Times New Roman"/>
          <w:sz w:val="24"/>
          <w:szCs w:val="24"/>
        </w:rPr>
        <w:t xml:space="preserve">pięciu </w:t>
      </w:r>
      <w:r w:rsidRPr="0081355E">
        <w:rPr>
          <w:rFonts w:ascii="Times New Roman" w:hAnsi="Times New Roman" w:cs="Times New Roman"/>
          <w:sz w:val="24"/>
          <w:szCs w:val="24"/>
        </w:rPr>
        <w:t xml:space="preserve">3-dniowych </w:t>
      </w:r>
      <w:r w:rsidR="008135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4F06" w:rsidRPr="0081355E">
        <w:rPr>
          <w:rFonts w:ascii="Times New Roman" w:hAnsi="Times New Roman" w:cs="Times New Roman"/>
          <w:sz w:val="24"/>
          <w:szCs w:val="24"/>
        </w:rPr>
        <w:t xml:space="preserve">(2 noclegi) warsztatów wyjazdowych „Poczucie własnej wartości  z elementami emocji </w:t>
      </w:r>
      <w:r w:rsidR="008135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4F06" w:rsidRPr="0081355E">
        <w:rPr>
          <w:rFonts w:ascii="Times New Roman" w:hAnsi="Times New Roman" w:cs="Times New Roman"/>
          <w:sz w:val="24"/>
          <w:szCs w:val="24"/>
        </w:rPr>
        <w:t xml:space="preserve"> w życiu dziecka i rodziny” </w:t>
      </w:r>
      <w:r w:rsidR="00EE003F" w:rsidRPr="0081355E">
        <w:rPr>
          <w:rFonts w:ascii="Times New Roman" w:hAnsi="Times New Roman" w:cs="Times New Roman"/>
          <w:sz w:val="24"/>
          <w:szCs w:val="24"/>
        </w:rPr>
        <w:t xml:space="preserve">dla </w:t>
      </w:r>
      <w:r w:rsidR="00924F06" w:rsidRPr="0081355E">
        <w:rPr>
          <w:rFonts w:ascii="Times New Roman" w:hAnsi="Times New Roman" w:cs="Times New Roman"/>
          <w:sz w:val="24"/>
          <w:szCs w:val="24"/>
        </w:rPr>
        <w:t xml:space="preserve">łącznie </w:t>
      </w:r>
      <w:r w:rsidR="00801FA6" w:rsidRPr="0081355E">
        <w:rPr>
          <w:rFonts w:ascii="Times New Roman" w:hAnsi="Times New Roman" w:cs="Times New Roman"/>
          <w:sz w:val="24"/>
          <w:szCs w:val="24"/>
        </w:rPr>
        <w:t>225</w:t>
      </w:r>
      <w:r w:rsidR="00924F06" w:rsidRPr="0081355E">
        <w:rPr>
          <w:rFonts w:ascii="Times New Roman" w:hAnsi="Times New Roman" w:cs="Times New Roman"/>
          <w:sz w:val="24"/>
          <w:szCs w:val="24"/>
        </w:rPr>
        <w:t xml:space="preserve"> osó</w:t>
      </w:r>
      <w:r w:rsidR="00EE003F" w:rsidRPr="0081355E">
        <w:rPr>
          <w:rFonts w:ascii="Times New Roman" w:hAnsi="Times New Roman" w:cs="Times New Roman"/>
          <w:sz w:val="24"/>
          <w:szCs w:val="24"/>
        </w:rPr>
        <w:t>b (jeden warsztat to 45 osób)</w:t>
      </w:r>
      <w:r w:rsidR="00924F06" w:rsidRPr="0081355E">
        <w:rPr>
          <w:rFonts w:ascii="Times New Roman" w:hAnsi="Times New Roman" w:cs="Times New Roman"/>
          <w:sz w:val="24"/>
          <w:szCs w:val="24"/>
        </w:rPr>
        <w:t xml:space="preserve"> </w:t>
      </w:r>
      <w:r w:rsidR="0088567A" w:rsidRPr="0081355E">
        <w:rPr>
          <w:rFonts w:ascii="Times New Roman" w:hAnsi="Times New Roman" w:cs="Times New Roman"/>
          <w:sz w:val="24"/>
          <w:szCs w:val="24"/>
        </w:rPr>
        <w:t xml:space="preserve">dla rodziców/opiekunów z dziećmi </w:t>
      </w:r>
      <w:r w:rsidR="00924F06" w:rsidRPr="0081355E">
        <w:rPr>
          <w:rFonts w:ascii="Times New Roman" w:hAnsi="Times New Roman" w:cs="Times New Roman"/>
          <w:sz w:val="24"/>
          <w:szCs w:val="24"/>
        </w:rPr>
        <w:t>– uczestników projektu „Regionalna Akademia Dzieci</w:t>
      </w:r>
      <w:r w:rsidR="008135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4F06" w:rsidRPr="0081355E">
        <w:rPr>
          <w:rFonts w:ascii="Times New Roman" w:hAnsi="Times New Roman" w:cs="Times New Roman"/>
          <w:sz w:val="24"/>
          <w:szCs w:val="24"/>
        </w:rPr>
        <w:t xml:space="preserve"> i Młodzieży”</w:t>
      </w:r>
      <w:r w:rsidR="008D1BB8" w:rsidRPr="0081355E">
        <w:rPr>
          <w:rFonts w:ascii="Times New Roman" w:hAnsi="Times New Roman" w:cs="Times New Roman"/>
          <w:sz w:val="24"/>
          <w:szCs w:val="24"/>
        </w:rPr>
        <w:t>,</w:t>
      </w:r>
      <w:r w:rsidR="00924F06" w:rsidRPr="0081355E">
        <w:rPr>
          <w:rFonts w:ascii="Times New Roman" w:hAnsi="Times New Roman" w:cs="Times New Roman"/>
          <w:sz w:val="24"/>
          <w:szCs w:val="24"/>
        </w:rPr>
        <w:t xml:space="preserve"> współfinansowanego ze środków Unii Europejskiej.</w:t>
      </w:r>
    </w:p>
    <w:p w14:paraId="06112AB6" w14:textId="5BA0415C" w:rsidR="00FD7613" w:rsidRDefault="00FD7613" w:rsidP="0092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85DEF" w14:textId="73ED02D4" w:rsidR="00FD7613" w:rsidRDefault="00FD7613" w:rsidP="00924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613">
        <w:rPr>
          <w:rFonts w:ascii="Times New Roman" w:hAnsi="Times New Roman" w:cs="Times New Roman"/>
          <w:b/>
          <w:bCs/>
          <w:sz w:val="24"/>
          <w:szCs w:val="24"/>
        </w:rPr>
        <w:t>Termin realizacji przedmiotu zamówienia:</w:t>
      </w:r>
    </w:p>
    <w:p w14:paraId="1C7AB2D9" w14:textId="21678D47" w:rsidR="00FD7613" w:rsidRDefault="00FD7613" w:rsidP="00FD761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do dnia 31.12.2021 r. – jeden warsztat </w:t>
      </w:r>
      <w:r w:rsidR="00342520">
        <w:rPr>
          <w:rFonts w:ascii="Times New Roman" w:hAnsi="Times New Roman" w:cs="Times New Roman"/>
        </w:rPr>
        <w:t xml:space="preserve">wyjazdowy </w:t>
      </w:r>
      <w:r>
        <w:rPr>
          <w:rFonts w:ascii="Times New Roman" w:hAnsi="Times New Roman" w:cs="Times New Roman"/>
          <w:bCs/>
          <w:color w:val="auto"/>
        </w:rPr>
        <w:t>(</w:t>
      </w:r>
      <w:r w:rsidR="0088567A">
        <w:rPr>
          <w:rFonts w:ascii="Times New Roman" w:hAnsi="Times New Roman" w:cs="Times New Roman"/>
          <w:bCs/>
          <w:color w:val="auto"/>
        </w:rPr>
        <w:t>45</w:t>
      </w:r>
      <w:r>
        <w:rPr>
          <w:rFonts w:ascii="Times New Roman" w:hAnsi="Times New Roman" w:cs="Times New Roman"/>
          <w:bCs/>
          <w:color w:val="auto"/>
        </w:rPr>
        <w:t xml:space="preserve"> osób),</w:t>
      </w:r>
    </w:p>
    <w:p w14:paraId="2A2BE5AE" w14:textId="560AF986" w:rsidR="00FD7613" w:rsidRPr="0088567A" w:rsidRDefault="00FD7613" w:rsidP="0088567A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 roku 2022 r. – jed</w:t>
      </w:r>
      <w:r w:rsidR="00342520">
        <w:rPr>
          <w:rFonts w:ascii="Times New Roman" w:hAnsi="Times New Roman" w:cs="Times New Roman"/>
          <w:bCs/>
          <w:color w:val="auto"/>
        </w:rPr>
        <w:t>en</w:t>
      </w:r>
      <w:r>
        <w:rPr>
          <w:rFonts w:ascii="Times New Roman" w:hAnsi="Times New Roman" w:cs="Times New Roman"/>
          <w:bCs/>
          <w:color w:val="auto"/>
        </w:rPr>
        <w:t xml:space="preserve"> warsztat </w:t>
      </w:r>
      <w:r w:rsidR="008D1BB8">
        <w:rPr>
          <w:rFonts w:ascii="Times New Roman" w:hAnsi="Times New Roman" w:cs="Times New Roman"/>
          <w:bCs/>
          <w:color w:val="auto"/>
        </w:rPr>
        <w:t xml:space="preserve">wyjazdowy </w:t>
      </w:r>
      <w:r>
        <w:rPr>
          <w:rFonts w:ascii="Times New Roman" w:hAnsi="Times New Roman" w:cs="Times New Roman"/>
          <w:bCs/>
          <w:color w:val="auto"/>
        </w:rPr>
        <w:t xml:space="preserve">na </w:t>
      </w:r>
      <w:r w:rsidR="00342520">
        <w:rPr>
          <w:rFonts w:ascii="Times New Roman" w:hAnsi="Times New Roman" w:cs="Times New Roman"/>
          <w:bCs/>
          <w:color w:val="auto"/>
        </w:rPr>
        <w:t xml:space="preserve">każdy </w:t>
      </w:r>
      <w:r>
        <w:rPr>
          <w:rFonts w:ascii="Times New Roman" w:hAnsi="Times New Roman" w:cs="Times New Roman"/>
          <w:bCs/>
          <w:color w:val="auto"/>
        </w:rPr>
        <w:t xml:space="preserve">kwartał </w:t>
      </w:r>
      <w:r w:rsidRPr="0088567A">
        <w:rPr>
          <w:rFonts w:ascii="Times New Roman" w:hAnsi="Times New Roman" w:cs="Times New Roman"/>
          <w:bCs/>
          <w:color w:val="auto"/>
        </w:rPr>
        <w:t>(4x</w:t>
      </w:r>
      <w:r w:rsidR="0088567A" w:rsidRPr="0088567A">
        <w:rPr>
          <w:rFonts w:ascii="Times New Roman" w:hAnsi="Times New Roman" w:cs="Times New Roman"/>
          <w:bCs/>
          <w:color w:val="auto"/>
        </w:rPr>
        <w:t>45</w:t>
      </w:r>
      <w:r w:rsidRPr="0088567A">
        <w:rPr>
          <w:rFonts w:ascii="Times New Roman" w:hAnsi="Times New Roman" w:cs="Times New Roman"/>
          <w:bCs/>
          <w:color w:val="auto"/>
        </w:rPr>
        <w:t xml:space="preserve"> osób </w:t>
      </w:r>
      <w:r w:rsidR="0088567A">
        <w:rPr>
          <w:rFonts w:ascii="Times New Roman" w:hAnsi="Times New Roman" w:cs="Times New Roman"/>
          <w:bCs/>
          <w:color w:val="auto"/>
        </w:rPr>
        <w:t xml:space="preserve">                                     </w:t>
      </w:r>
      <w:r w:rsidRPr="0088567A">
        <w:rPr>
          <w:rFonts w:ascii="Times New Roman" w:hAnsi="Times New Roman" w:cs="Times New Roman"/>
          <w:bCs/>
          <w:color w:val="auto"/>
        </w:rPr>
        <w:t>czyli 1</w:t>
      </w:r>
      <w:r w:rsidR="0088567A" w:rsidRPr="0088567A">
        <w:rPr>
          <w:rFonts w:ascii="Times New Roman" w:hAnsi="Times New Roman" w:cs="Times New Roman"/>
          <w:bCs/>
          <w:color w:val="auto"/>
        </w:rPr>
        <w:t>8</w:t>
      </w:r>
      <w:r w:rsidRPr="0088567A">
        <w:rPr>
          <w:rFonts w:ascii="Times New Roman" w:hAnsi="Times New Roman" w:cs="Times New Roman"/>
          <w:bCs/>
          <w:color w:val="auto"/>
        </w:rPr>
        <w:t>0 osób).</w:t>
      </w:r>
    </w:p>
    <w:p w14:paraId="71171C8C" w14:textId="569275B4" w:rsidR="00FD7613" w:rsidRDefault="00FD7613" w:rsidP="0088567A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Łącznie </w:t>
      </w:r>
      <w:r w:rsidR="0088567A">
        <w:rPr>
          <w:rFonts w:ascii="Times New Roman" w:hAnsi="Times New Roman" w:cs="Times New Roman"/>
          <w:bCs/>
          <w:color w:val="auto"/>
        </w:rPr>
        <w:t>225</w:t>
      </w:r>
      <w:r>
        <w:rPr>
          <w:rFonts w:ascii="Times New Roman" w:hAnsi="Times New Roman" w:cs="Times New Roman"/>
          <w:bCs/>
          <w:color w:val="auto"/>
        </w:rPr>
        <w:t xml:space="preserve"> osób.</w:t>
      </w:r>
    </w:p>
    <w:p w14:paraId="1616F00B" w14:textId="4E4331F0" w:rsidR="00906AD6" w:rsidRDefault="00906AD6" w:rsidP="00906AD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038821" w14:textId="77777777" w:rsidR="00906AD6" w:rsidRDefault="00906AD6" w:rsidP="00906AD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zamówienia:</w:t>
      </w:r>
    </w:p>
    <w:p w14:paraId="678A0675" w14:textId="77777777" w:rsidR="00906AD6" w:rsidRDefault="00906AD6" w:rsidP="00906AD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E3C1C9" w14:textId="31987202" w:rsidR="00924F06" w:rsidRPr="0088567A" w:rsidRDefault="00906AD6" w:rsidP="00342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8567A">
        <w:rPr>
          <w:rFonts w:ascii="Times New Roman" w:hAnsi="Times New Roman" w:cs="Times New Roman"/>
          <w:color w:val="auto"/>
        </w:rPr>
        <w:t>Zamówienie obejmuje wykonanie kompleksowej usługi</w:t>
      </w:r>
      <w:r w:rsidR="00342520" w:rsidRPr="0088567A">
        <w:rPr>
          <w:rFonts w:ascii="Times New Roman" w:hAnsi="Times New Roman" w:cs="Times New Roman"/>
          <w:color w:val="auto"/>
        </w:rPr>
        <w:t xml:space="preserve"> polegającej na </w:t>
      </w:r>
      <w:r w:rsidR="00EE003F">
        <w:rPr>
          <w:rFonts w:ascii="Times New Roman" w:hAnsi="Times New Roman" w:cs="Times New Roman"/>
          <w:color w:val="auto"/>
        </w:rPr>
        <w:t>z</w:t>
      </w:r>
      <w:r w:rsidR="00342520" w:rsidRPr="0088567A">
        <w:rPr>
          <w:rFonts w:ascii="Times New Roman" w:hAnsi="Times New Roman" w:cs="Times New Roman"/>
        </w:rPr>
        <w:t>organiz</w:t>
      </w:r>
      <w:r w:rsidR="00EE003F">
        <w:rPr>
          <w:rFonts w:ascii="Times New Roman" w:hAnsi="Times New Roman" w:cs="Times New Roman"/>
        </w:rPr>
        <w:t>owaniu</w:t>
      </w:r>
      <w:r w:rsidR="00342520" w:rsidRPr="0088567A">
        <w:rPr>
          <w:rFonts w:ascii="Times New Roman" w:hAnsi="Times New Roman" w:cs="Times New Roman"/>
        </w:rPr>
        <w:t xml:space="preserve">                                       i przeprowadzeni</w:t>
      </w:r>
      <w:r w:rsidR="00EE003F">
        <w:rPr>
          <w:rFonts w:ascii="Times New Roman" w:hAnsi="Times New Roman" w:cs="Times New Roman"/>
        </w:rPr>
        <w:t>u</w:t>
      </w:r>
      <w:r w:rsidR="00342520" w:rsidRPr="0088567A">
        <w:rPr>
          <w:rFonts w:ascii="Times New Roman" w:hAnsi="Times New Roman" w:cs="Times New Roman"/>
        </w:rPr>
        <w:t xml:space="preserve"> pięciu 3-dniowych (2 noclegi) warsztatów wyjazdowych „Poczucie własnej wartości  z elementami emocji  w życiu dziecka i rodziny” dla rodziców</w:t>
      </w:r>
      <w:r w:rsidR="0088567A" w:rsidRPr="0088567A">
        <w:rPr>
          <w:rFonts w:ascii="Times New Roman" w:hAnsi="Times New Roman" w:cs="Times New Roman"/>
        </w:rPr>
        <w:t>/opiekunów</w:t>
      </w:r>
      <w:r w:rsidR="00342520" w:rsidRPr="0088567A">
        <w:rPr>
          <w:rFonts w:ascii="Times New Roman" w:hAnsi="Times New Roman" w:cs="Times New Roman"/>
        </w:rPr>
        <w:t xml:space="preserve"> z dziećmi</w:t>
      </w:r>
      <w:r w:rsidR="0088567A" w:rsidRPr="0088567A">
        <w:rPr>
          <w:rFonts w:ascii="Times New Roman" w:hAnsi="Times New Roman" w:cs="Times New Roman"/>
        </w:rPr>
        <w:t xml:space="preserve"> – uczestników projektu „Regionalna Akademia Dzieci i Młodzieży”</w:t>
      </w:r>
      <w:r w:rsidR="0088567A" w:rsidRPr="0088567A">
        <w:rPr>
          <w:rFonts w:ascii="Times New Roman" w:hAnsi="Times New Roman" w:cs="Times New Roman"/>
          <w:color w:val="auto"/>
        </w:rPr>
        <w:t xml:space="preserve">. </w:t>
      </w:r>
      <w:r w:rsidR="008D1BB8" w:rsidRPr="0088567A">
        <w:rPr>
          <w:rFonts w:ascii="Times New Roman" w:hAnsi="Times New Roman" w:cs="Times New Roman"/>
        </w:rPr>
        <w:t>J</w:t>
      </w:r>
      <w:r w:rsidR="00342520" w:rsidRPr="0088567A">
        <w:rPr>
          <w:rFonts w:ascii="Times New Roman" w:hAnsi="Times New Roman" w:cs="Times New Roman"/>
        </w:rPr>
        <w:t xml:space="preserve">eden </w:t>
      </w:r>
      <w:r w:rsidR="00342520" w:rsidRPr="0088567A">
        <w:rPr>
          <w:rFonts w:ascii="Times New Roman" w:hAnsi="Times New Roman" w:cs="Times New Roman"/>
          <w:color w:val="auto"/>
        </w:rPr>
        <w:t xml:space="preserve">warsztat to </w:t>
      </w:r>
      <w:r w:rsidR="00801FA6" w:rsidRPr="0088567A">
        <w:rPr>
          <w:rFonts w:ascii="Times New Roman" w:hAnsi="Times New Roman" w:cs="Times New Roman"/>
          <w:color w:val="auto"/>
        </w:rPr>
        <w:t>45</w:t>
      </w:r>
      <w:r w:rsidR="00342520" w:rsidRPr="0088567A">
        <w:rPr>
          <w:rFonts w:ascii="Times New Roman" w:hAnsi="Times New Roman" w:cs="Times New Roman"/>
          <w:color w:val="auto"/>
        </w:rPr>
        <w:t xml:space="preserve"> osób</w:t>
      </w:r>
      <w:r w:rsidR="0088567A" w:rsidRPr="0088567A">
        <w:rPr>
          <w:rFonts w:ascii="Times New Roman" w:hAnsi="Times New Roman" w:cs="Times New Roman"/>
          <w:color w:val="auto"/>
        </w:rPr>
        <w:t>.</w:t>
      </w:r>
      <w:r w:rsidR="00342520" w:rsidRPr="0088567A">
        <w:rPr>
          <w:rFonts w:ascii="Times New Roman" w:hAnsi="Times New Roman" w:cs="Times New Roman"/>
          <w:color w:val="auto"/>
        </w:rPr>
        <w:t xml:space="preserve"> </w:t>
      </w:r>
      <w:r w:rsidR="0088567A" w:rsidRPr="0088567A">
        <w:rPr>
          <w:rFonts w:ascii="Times New Roman" w:hAnsi="Times New Roman" w:cs="Times New Roman"/>
          <w:color w:val="auto"/>
        </w:rPr>
        <w:t>Ł</w:t>
      </w:r>
      <w:r w:rsidR="00342520" w:rsidRPr="0088567A">
        <w:rPr>
          <w:rFonts w:ascii="Times New Roman" w:hAnsi="Times New Roman" w:cs="Times New Roman"/>
          <w:color w:val="auto"/>
        </w:rPr>
        <w:t xml:space="preserve">ącznie </w:t>
      </w:r>
      <w:r w:rsidR="0088567A" w:rsidRPr="0088567A">
        <w:rPr>
          <w:rFonts w:ascii="Times New Roman" w:hAnsi="Times New Roman" w:cs="Times New Roman"/>
        </w:rPr>
        <w:t>usługą zostanie objętych docelowo</w:t>
      </w:r>
      <w:r w:rsidR="0088567A" w:rsidRPr="0088567A">
        <w:rPr>
          <w:rFonts w:ascii="Times New Roman" w:hAnsi="Times New Roman"/>
        </w:rPr>
        <w:t xml:space="preserve"> </w:t>
      </w:r>
      <w:r w:rsidR="0088567A" w:rsidRPr="0088567A">
        <w:rPr>
          <w:rFonts w:ascii="Times New Roman" w:hAnsi="Times New Roman" w:cs="Times New Roman"/>
          <w:color w:val="auto"/>
        </w:rPr>
        <w:t xml:space="preserve">225 osób. </w:t>
      </w:r>
    </w:p>
    <w:p w14:paraId="491CF31F" w14:textId="231FED86" w:rsidR="00105D83" w:rsidRPr="0088567A" w:rsidRDefault="00105D83" w:rsidP="008D1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>W trakcie wyjazdu mają się odby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>wać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>zajęcia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>psychoedukacyjne</w:t>
      </w:r>
      <w:proofErr w:type="spellEnd"/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związane z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poczuciem własnej wartości  z elementami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emocj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życiu dziecka </w:t>
      </w:r>
      <w:r w:rsidR="0088567A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rodziny mające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>na celu wspieranie rozwoju intelektualnego, emocjonalnego i społecznego dzieci. Wyjazd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>ma być formą aktywizacji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integracji dzieci i ich 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>rodziców/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opiekunów poprzez wspólne, aktywne spędzanie czasu </w:t>
      </w:r>
      <w:r w:rsidR="008D1BB8"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8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warunkach pozadomowych oraz rozwijanie kompetencji relacyjnych między uczestnikami. </w:t>
      </w:r>
    </w:p>
    <w:p w14:paraId="555405DA" w14:textId="4FA1466D" w:rsidR="00906AD6" w:rsidRDefault="00AA3568" w:rsidP="00AA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7A">
        <w:rPr>
          <w:rFonts w:ascii="Times New Roman" w:hAnsi="Times New Roman" w:cs="Times New Roman"/>
          <w:sz w:val="24"/>
          <w:szCs w:val="24"/>
        </w:rPr>
        <w:t xml:space="preserve">Zamówienie obejmuje także </w:t>
      </w:r>
      <w:r w:rsidR="00906AD6" w:rsidRPr="0088567A">
        <w:rPr>
          <w:rFonts w:ascii="Times New Roman" w:hAnsi="Times New Roman" w:cs="Times New Roman"/>
          <w:sz w:val="24"/>
          <w:szCs w:val="24"/>
        </w:rPr>
        <w:t>zapewnienie transportu autokarem</w:t>
      </w:r>
      <w:r w:rsidR="00EE003F">
        <w:rPr>
          <w:rFonts w:ascii="Times New Roman" w:hAnsi="Times New Roman" w:cs="Times New Roman"/>
          <w:sz w:val="24"/>
          <w:szCs w:val="24"/>
        </w:rPr>
        <w:t>,</w:t>
      </w:r>
      <w:r w:rsidR="00906AD6" w:rsidRPr="0088567A">
        <w:rPr>
          <w:rFonts w:ascii="Times New Roman" w:hAnsi="Times New Roman" w:cs="Times New Roman"/>
          <w:sz w:val="24"/>
          <w:szCs w:val="24"/>
        </w:rPr>
        <w:t xml:space="preserve"> kompleksową usług</w:t>
      </w:r>
      <w:r w:rsidR="00EE003F">
        <w:rPr>
          <w:rFonts w:ascii="Times New Roman" w:hAnsi="Times New Roman" w:cs="Times New Roman"/>
          <w:sz w:val="24"/>
          <w:szCs w:val="24"/>
        </w:rPr>
        <w:t>ę</w:t>
      </w:r>
      <w:r w:rsidR="00906AD6" w:rsidRPr="0088567A">
        <w:rPr>
          <w:rFonts w:ascii="Times New Roman" w:hAnsi="Times New Roman" w:cs="Times New Roman"/>
          <w:sz w:val="24"/>
          <w:szCs w:val="24"/>
        </w:rPr>
        <w:t xml:space="preserve"> ubezpieczeniową,</w:t>
      </w:r>
      <w:r w:rsidRPr="0088567A">
        <w:rPr>
          <w:rFonts w:ascii="Times New Roman" w:hAnsi="Times New Roman" w:cs="Times New Roman"/>
          <w:sz w:val="24"/>
          <w:szCs w:val="24"/>
        </w:rPr>
        <w:t xml:space="preserve"> </w:t>
      </w:r>
      <w:r w:rsidR="00906AD6" w:rsidRPr="0088567A">
        <w:rPr>
          <w:rFonts w:ascii="Times New Roman" w:hAnsi="Times New Roman" w:cs="Times New Roman"/>
          <w:sz w:val="24"/>
          <w:szCs w:val="24"/>
        </w:rPr>
        <w:t>zakwaterowanie uczestników</w:t>
      </w:r>
      <w:r w:rsidRPr="0088567A">
        <w:rPr>
          <w:rFonts w:ascii="Times New Roman" w:hAnsi="Times New Roman" w:cs="Times New Roman"/>
          <w:sz w:val="24"/>
          <w:szCs w:val="24"/>
        </w:rPr>
        <w:t xml:space="preserve">, usługę restauracyjną, </w:t>
      </w:r>
      <w:r w:rsidR="00924F06" w:rsidRPr="0088567A">
        <w:rPr>
          <w:rFonts w:ascii="Times New Roman" w:hAnsi="Times New Roman" w:cs="Times New Roman"/>
          <w:sz w:val="24"/>
          <w:szCs w:val="24"/>
        </w:rPr>
        <w:t>o</w:t>
      </w:r>
      <w:r w:rsidR="00906AD6" w:rsidRPr="0088567A">
        <w:rPr>
          <w:rFonts w:ascii="Times New Roman" w:hAnsi="Times New Roman" w:cs="Times New Roman"/>
          <w:sz w:val="24"/>
          <w:szCs w:val="24"/>
        </w:rPr>
        <w:t>piekę medyczną</w:t>
      </w:r>
      <w:r w:rsidRPr="0088567A">
        <w:rPr>
          <w:rFonts w:ascii="Times New Roman" w:hAnsi="Times New Roman" w:cs="Times New Roman"/>
          <w:sz w:val="24"/>
          <w:szCs w:val="24"/>
        </w:rPr>
        <w:t xml:space="preserve"> oraz zapewnienie </w:t>
      </w:r>
      <w:proofErr w:type="spellStart"/>
      <w:r w:rsidRPr="0088567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8567A">
        <w:rPr>
          <w:rFonts w:ascii="Times New Roman" w:hAnsi="Times New Roman" w:cs="Times New Roman"/>
          <w:sz w:val="24"/>
          <w:szCs w:val="24"/>
        </w:rPr>
        <w:t xml:space="preserve"> szkoleniowych.</w:t>
      </w:r>
    </w:p>
    <w:p w14:paraId="2752CE3D" w14:textId="77777777" w:rsidR="0088567A" w:rsidRPr="0088567A" w:rsidRDefault="0088567A" w:rsidP="00AA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B6A6" w14:textId="7DFC502D" w:rsidR="00906AD6" w:rsidRDefault="00906AD6" w:rsidP="00906AD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7AE4E687" w14:textId="77777777" w:rsidR="00906AD6" w:rsidRDefault="00906AD6" w:rsidP="00906AD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73E900" w14:textId="77777777" w:rsidR="00906AD6" w:rsidRDefault="00906AD6" w:rsidP="00906AD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6BE509B" w14:textId="77777777" w:rsidR="00906AD6" w:rsidRDefault="00906AD6" w:rsidP="00906AD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Szczegółowy opis zamówienia:</w:t>
      </w:r>
    </w:p>
    <w:p w14:paraId="5E273F92" w14:textId="77777777" w:rsidR="00906AD6" w:rsidRDefault="00906AD6" w:rsidP="00906AD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196C2EA7" w14:textId="4516F07F" w:rsidR="00187951" w:rsidRPr="00187951" w:rsidRDefault="00187951" w:rsidP="00906AD6">
      <w:pPr>
        <w:pStyle w:val="Default"/>
        <w:numPr>
          <w:ilvl w:val="0"/>
          <w:numId w:val="22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</w:t>
      </w:r>
      <w:r w:rsidR="00924F06">
        <w:rPr>
          <w:rFonts w:ascii="Times New Roman" w:hAnsi="Times New Roman" w:cs="Times New Roman"/>
          <w:b/>
          <w:bCs/>
          <w:color w:val="auto"/>
        </w:rPr>
        <w:t xml:space="preserve">ransport </w:t>
      </w:r>
      <w:r w:rsidR="00924F06">
        <w:rPr>
          <w:rFonts w:ascii="Times New Roman" w:hAnsi="Times New Roman" w:cs="Times New Roman"/>
          <w:color w:val="auto"/>
        </w:rPr>
        <w:t xml:space="preserve">uczestników z Goleniowa </w:t>
      </w:r>
      <w:r>
        <w:rPr>
          <w:rFonts w:ascii="Times New Roman" w:hAnsi="Times New Roman" w:cs="Times New Roman"/>
          <w:color w:val="auto"/>
        </w:rPr>
        <w:t>(</w:t>
      </w:r>
      <w:r w:rsidR="00924F06">
        <w:rPr>
          <w:rFonts w:ascii="Times New Roman" w:hAnsi="Times New Roman" w:cs="Times New Roman"/>
          <w:color w:val="auto"/>
        </w:rPr>
        <w:t>konkretne miejsce zostanie wyznaczone przez Zamawiającego) i z powrotem. Wykonawca zapewni autokar sprawny technicznie. Transport musi być zorganizowany zgodnie z aktualnymi na dzień wyj</w:t>
      </w:r>
      <w:r>
        <w:rPr>
          <w:rFonts w:ascii="Times New Roman" w:hAnsi="Times New Roman" w:cs="Times New Roman"/>
          <w:color w:val="auto"/>
        </w:rPr>
        <w:t>a</w:t>
      </w:r>
      <w:r w:rsidR="00924F06">
        <w:rPr>
          <w:rFonts w:ascii="Times New Roman" w:hAnsi="Times New Roman" w:cs="Times New Roman"/>
          <w:color w:val="auto"/>
        </w:rPr>
        <w:t xml:space="preserve">zdu przepisami </w:t>
      </w:r>
      <w:r>
        <w:rPr>
          <w:rFonts w:ascii="Times New Roman" w:hAnsi="Times New Roman" w:cs="Times New Roman"/>
          <w:color w:val="auto"/>
        </w:rPr>
        <w:t>dotyczącymi Prawa o ruchu drogowym. Wykonawca w ramach oferowanej ceny pokrywa koszty wszystkich opłat drogowych i parkingowych.</w:t>
      </w:r>
    </w:p>
    <w:p w14:paraId="22BEB39C" w14:textId="38B4703A" w:rsidR="00906AD6" w:rsidRDefault="00906AD6" w:rsidP="00906AD6">
      <w:pPr>
        <w:pStyle w:val="Default"/>
        <w:numPr>
          <w:ilvl w:val="0"/>
          <w:numId w:val="22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Zakwaterowanie</w:t>
      </w:r>
      <w:r>
        <w:rPr>
          <w:rFonts w:ascii="Times New Roman" w:hAnsi="Times New Roman" w:cs="Times New Roman"/>
          <w:bCs/>
          <w:color w:val="auto"/>
        </w:rPr>
        <w:t xml:space="preserve"> dla </w:t>
      </w:r>
      <w:r w:rsidR="00187951">
        <w:rPr>
          <w:rFonts w:ascii="Times New Roman" w:hAnsi="Times New Roman" w:cs="Times New Roman"/>
          <w:bCs/>
          <w:color w:val="auto"/>
        </w:rPr>
        <w:t>5</w:t>
      </w:r>
      <w:r>
        <w:rPr>
          <w:rFonts w:ascii="Times New Roman" w:hAnsi="Times New Roman" w:cs="Times New Roman"/>
          <w:bCs/>
          <w:color w:val="auto"/>
        </w:rPr>
        <w:t xml:space="preserve"> grup </w:t>
      </w:r>
      <w:r w:rsidR="00801FA6">
        <w:rPr>
          <w:rFonts w:ascii="Times New Roman" w:hAnsi="Times New Roman" w:cs="Times New Roman"/>
          <w:bCs/>
          <w:color w:val="auto"/>
        </w:rPr>
        <w:t>45</w:t>
      </w:r>
      <w:r w:rsidR="00187951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–</w:t>
      </w:r>
      <w:r w:rsidR="00187951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osobowych - w czystych pokojach, </w:t>
      </w:r>
      <w:r>
        <w:rPr>
          <w:rFonts w:ascii="Times New Roman" w:hAnsi="Times New Roman" w:cs="Times New Roman"/>
          <w:bCs/>
          <w:color w:val="auto"/>
        </w:rPr>
        <w:br/>
        <w:t>z dostępem do światła dziennego, wyposażonych w sprawne sprzęty i instalacje, wyposażonych w pościel (jeden komplet pościeli na jedną zakwaterowaną osobę),</w:t>
      </w:r>
      <w:r w:rsidR="00187951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przystosowanych dla uczestników</w:t>
      </w:r>
      <w:r w:rsidR="00187951">
        <w:rPr>
          <w:rFonts w:ascii="Times New Roman" w:hAnsi="Times New Roman" w:cs="Times New Roman"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187951">
        <w:rPr>
          <w:rFonts w:ascii="Times New Roman" w:hAnsi="Times New Roman" w:cs="Times New Roman"/>
          <w:bCs/>
          <w:color w:val="auto"/>
        </w:rPr>
        <w:t xml:space="preserve">dorosłych </w:t>
      </w:r>
      <w:r>
        <w:rPr>
          <w:rFonts w:ascii="Times New Roman" w:hAnsi="Times New Roman" w:cs="Times New Roman"/>
          <w:bCs/>
          <w:color w:val="auto"/>
        </w:rPr>
        <w:t>i dzieci w wieku od 3-18 lat</w:t>
      </w:r>
      <w:r w:rsidR="00187951">
        <w:rPr>
          <w:rFonts w:ascii="Times New Roman" w:hAnsi="Times New Roman" w:cs="Times New Roman"/>
          <w:bCs/>
          <w:color w:val="auto"/>
        </w:rPr>
        <w:t xml:space="preserve"> w budynku</w:t>
      </w:r>
      <w:r w:rsidR="00187951" w:rsidRPr="00187951">
        <w:rPr>
          <w:rFonts w:ascii="Times New Roman" w:hAnsi="Times New Roman" w:cs="Times New Roman"/>
          <w:bCs/>
          <w:color w:val="auto"/>
        </w:rPr>
        <w:t xml:space="preserve"> </w:t>
      </w:r>
      <w:r w:rsidR="00187951">
        <w:rPr>
          <w:rFonts w:ascii="Times New Roman" w:hAnsi="Times New Roman" w:cs="Times New Roman"/>
          <w:bCs/>
          <w:color w:val="auto"/>
        </w:rPr>
        <w:t xml:space="preserve"> z pełnym węzłem sanitarnym. Obiekt, w którym zakwaterowani będą uczestnicy powinien spełniać wytyczne GIS,</w:t>
      </w:r>
      <w:r w:rsidR="0081355E">
        <w:rPr>
          <w:rFonts w:ascii="Times New Roman" w:hAnsi="Times New Roman" w:cs="Times New Roman"/>
          <w:bCs/>
          <w:color w:val="auto"/>
        </w:rPr>
        <w:t xml:space="preserve"> </w:t>
      </w:r>
      <w:r w:rsidR="00187951">
        <w:rPr>
          <w:rFonts w:ascii="Times New Roman" w:hAnsi="Times New Roman" w:cs="Times New Roman"/>
          <w:bCs/>
          <w:color w:val="auto"/>
        </w:rPr>
        <w:t>MZ odnośnie organizacji wypoczynku. Wykonawca zapewni przy wejściach do budynku oraz do pomieszczeń wspólnie użytkowanych dozowniki z płynem odkażającym w widocznych miejscach oraz możliwość stosowania zasady dystansu społecznego.</w:t>
      </w:r>
    </w:p>
    <w:p w14:paraId="00C1936E" w14:textId="79882699" w:rsidR="00105D83" w:rsidRPr="008D1BB8" w:rsidRDefault="00906AD6" w:rsidP="008D1BB8">
      <w:pPr>
        <w:pStyle w:val="Default"/>
        <w:numPr>
          <w:ilvl w:val="0"/>
          <w:numId w:val="22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Usługa restauracyjna</w:t>
      </w:r>
      <w:r>
        <w:rPr>
          <w:rFonts w:ascii="Times New Roman" w:hAnsi="Times New Roman" w:cs="Times New Roman"/>
          <w:bCs/>
          <w:color w:val="auto"/>
        </w:rPr>
        <w:t xml:space="preserve"> dla </w:t>
      </w:r>
      <w:r w:rsidR="00187951">
        <w:rPr>
          <w:rFonts w:ascii="Times New Roman" w:hAnsi="Times New Roman" w:cs="Times New Roman"/>
          <w:bCs/>
          <w:color w:val="auto"/>
        </w:rPr>
        <w:t>5</w:t>
      </w:r>
      <w:r>
        <w:rPr>
          <w:rFonts w:ascii="Times New Roman" w:hAnsi="Times New Roman" w:cs="Times New Roman"/>
          <w:bCs/>
          <w:color w:val="auto"/>
        </w:rPr>
        <w:t xml:space="preserve"> grup </w:t>
      </w:r>
      <w:r w:rsidR="00801FA6">
        <w:rPr>
          <w:rFonts w:ascii="Times New Roman" w:hAnsi="Times New Roman" w:cs="Times New Roman"/>
          <w:bCs/>
          <w:color w:val="auto"/>
        </w:rPr>
        <w:t>45</w:t>
      </w:r>
      <w:r>
        <w:rPr>
          <w:rFonts w:ascii="Times New Roman" w:hAnsi="Times New Roman" w:cs="Times New Roman"/>
          <w:bCs/>
          <w:color w:val="auto"/>
        </w:rPr>
        <w:t xml:space="preserve"> – osobowych składająca się z co najmniej</w:t>
      </w:r>
      <w:r w:rsidR="00342520">
        <w:rPr>
          <w:rFonts w:ascii="Times New Roman" w:hAnsi="Times New Roman" w:cs="Times New Roman"/>
          <w:bCs/>
          <w:color w:val="auto"/>
        </w:rPr>
        <w:t xml:space="preserve">                              </w:t>
      </w:r>
      <w:r>
        <w:rPr>
          <w:rFonts w:ascii="Times New Roman" w:hAnsi="Times New Roman" w:cs="Times New Roman"/>
          <w:bCs/>
          <w:color w:val="auto"/>
        </w:rPr>
        <w:t xml:space="preserve"> 4 posiłków dziennie</w:t>
      </w:r>
      <w:r w:rsidR="00187951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- śniadania, obiadu dwudaniowego, podwieczorku </w:t>
      </w:r>
      <w:r>
        <w:rPr>
          <w:rFonts w:ascii="Times New Roman" w:hAnsi="Times New Roman" w:cs="Times New Roman"/>
          <w:bCs/>
          <w:color w:val="auto"/>
        </w:rPr>
        <w:br/>
        <w:t xml:space="preserve">i kolacji (jednego dnia pobytu w formie ogniska/grilla), od </w:t>
      </w:r>
      <w:r w:rsidR="0088567A">
        <w:rPr>
          <w:rFonts w:ascii="Times New Roman" w:hAnsi="Times New Roman" w:cs="Times New Roman"/>
          <w:bCs/>
          <w:color w:val="auto"/>
        </w:rPr>
        <w:t xml:space="preserve">kolacji </w:t>
      </w:r>
      <w:r>
        <w:rPr>
          <w:rFonts w:ascii="Times New Roman" w:hAnsi="Times New Roman" w:cs="Times New Roman"/>
          <w:bCs/>
          <w:color w:val="auto"/>
        </w:rPr>
        <w:t xml:space="preserve">pierwszego dnia warsztatów do </w:t>
      </w:r>
      <w:r w:rsidR="0088567A">
        <w:rPr>
          <w:rFonts w:ascii="Times New Roman" w:hAnsi="Times New Roman" w:cs="Times New Roman"/>
          <w:bCs/>
          <w:color w:val="auto"/>
        </w:rPr>
        <w:t xml:space="preserve">obiadu </w:t>
      </w:r>
      <w:r>
        <w:rPr>
          <w:rFonts w:ascii="Times New Roman" w:hAnsi="Times New Roman" w:cs="Times New Roman"/>
          <w:bCs/>
          <w:color w:val="auto"/>
        </w:rPr>
        <w:t xml:space="preserve">ostatniego dnia warsztatów z tym, że </w:t>
      </w:r>
      <w:r w:rsidR="0088567A">
        <w:rPr>
          <w:rFonts w:ascii="Times New Roman" w:hAnsi="Times New Roman" w:cs="Times New Roman"/>
          <w:bCs/>
          <w:color w:val="auto"/>
        </w:rPr>
        <w:t>obiad</w:t>
      </w:r>
      <w:r>
        <w:rPr>
          <w:rFonts w:ascii="Times New Roman" w:hAnsi="Times New Roman" w:cs="Times New Roman"/>
          <w:bCs/>
          <w:color w:val="auto"/>
        </w:rPr>
        <w:t xml:space="preserve"> ostatniego dnia pobytu może zostać wydan</w:t>
      </w:r>
      <w:r w:rsidR="0088567A">
        <w:rPr>
          <w:rFonts w:ascii="Times New Roman" w:hAnsi="Times New Roman" w:cs="Times New Roman"/>
          <w:bCs/>
          <w:color w:val="auto"/>
        </w:rPr>
        <w:t>y</w:t>
      </w:r>
      <w:r>
        <w:rPr>
          <w:rFonts w:ascii="Times New Roman" w:hAnsi="Times New Roman" w:cs="Times New Roman"/>
          <w:bCs/>
          <w:color w:val="auto"/>
        </w:rPr>
        <w:t xml:space="preserve"> w formie prowiantu suchego na czas podróży. Posiłki winny być urozmaicone i zawierać produkty ze wszystkich grup produktów spożywczych. Jadłospis powinien uwzględniać możliwość zapewnienia posiłków wegetariańskich, a także specjalnej diety.</w:t>
      </w:r>
    </w:p>
    <w:p w14:paraId="7A545FEA" w14:textId="3BCD13C0" w:rsidR="00105D83" w:rsidRPr="00ED0C1C" w:rsidRDefault="00105D83" w:rsidP="008D1BB8">
      <w:pPr>
        <w:pStyle w:val="Default"/>
        <w:numPr>
          <w:ilvl w:val="0"/>
          <w:numId w:val="43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D0C1C">
        <w:rPr>
          <w:rFonts w:ascii="Times New Roman" w:hAnsi="Times New Roman" w:cs="Times New Roman"/>
          <w:b/>
          <w:bCs/>
          <w:color w:val="000000" w:themeColor="text1"/>
        </w:rPr>
        <w:t xml:space="preserve">Zajęcia </w:t>
      </w:r>
      <w:proofErr w:type="spellStart"/>
      <w:r w:rsidRPr="00ED0C1C">
        <w:rPr>
          <w:rFonts w:ascii="Times New Roman" w:hAnsi="Times New Roman" w:cs="Times New Roman"/>
          <w:b/>
          <w:bCs/>
          <w:color w:val="000000" w:themeColor="text1"/>
        </w:rPr>
        <w:t>psychoedu</w:t>
      </w:r>
      <w:r w:rsidR="008D1BB8" w:rsidRPr="00ED0C1C">
        <w:rPr>
          <w:rFonts w:ascii="Times New Roman" w:hAnsi="Times New Roman" w:cs="Times New Roman"/>
          <w:b/>
          <w:bCs/>
          <w:color w:val="000000" w:themeColor="text1"/>
        </w:rPr>
        <w:t>k</w:t>
      </w:r>
      <w:r w:rsidRPr="00ED0C1C">
        <w:rPr>
          <w:rFonts w:ascii="Times New Roman" w:hAnsi="Times New Roman" w:cs="Times New Roman"/>
          <w:b/>
          <w:bCs/>
          <w:color w:val="000000" w:themeColor="text1"/>
        </w:rPr>
        <w:t>acyjne</w:t>
      </w:r>
      <w:proofErr w:type="spellEnd"/>
      <w:r w:rsidRPr="00ED0C1C">
        <w:rPr>
          <w:rFonts w:ascii="Times New Roman" w:hAnsi="Times New Roman" w:cs="Times New Roman"/>
          <w:b/>
          <w:bCs/>
          <w:color w:val="000000" w:themeColor="text1"/>
        </w:rPr>
        <w:t xml:space="preserve"> „</w:t>
      </w:r>
      <w:r w:rsidR="008D1BB8" w:rsidRPr="00ED0C1C">
        <w:rPr>
          <w:rFonts w:ascii="Times New Roman" w:hAnsi="Times New Roman" w:cs="Times New Roman"/>
          <w:color w:val="000000" w:themeColor="text1"/>
        </w:rPr>
        <w:t>Poczucie własnej wartości  z elementami e</w:t>
      </w:r>
      <w:r w:rsidRPr="00ED0C1C">
        <w:rPr>
          <w:rFonts w:ascii="Times New Roman" w:hAnsi="Times New Roman" w:cs="Times New Roman"/>
          <w:color w:val="000000" w:themeColor="text1"/>
        </w:rPr>
        <w:t>mocj</w:t>
      </w:r>
      <w:r w:rsidR="008D1BB8" w:rsidRPr="00ED0C1C">
        <w:rPr>
          <w:rFonts w:ascii="Times New Roman" w:hAnsi="Times New Roman" w:cs="Times New Roman"/>
          <w:color w:val="000000" w:themeColor="text1"/>
        </w:rPr>
        <w:t>i</w:t>
      </w:r>
      <w:r w:rsidRPr="00ED0C1C">
        <w:rPr>
          <w:rFonts w:ascii="Times New Roman" w:hAnsi="Times New Roman" w:cs="Times New Roman"/>
          <w:color w:val="000000" w:themeColor="text1"/>
        </w:rPr>
        <w:t xml:space="preserve"> w życiu dzieci i rodziny”</w:t>
      </w:r>
      <w:r w:rsidRPr="00ED0C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D0C1C">
        <w:rPr>
          <w:rFonts w:ascii="Times New Roman" w:hAnsi="Times New Roman" w:cs="Times New Roman"/>
          <w:bCs/>
          <w:color w:val="000000" w:themeColor="text1"/>
        </w:rPr>
        <w:t>winny odbywać się każdego dnia wyjazdu w wymiarze minimum</w:t>
      </w:r>
      <w:r w:rsidR="008D1BB8" w:rsidRPr="00ED0C1C">
        <w:rPr>
          <w:rFonts w:ascii="Times New Roman" w:hAnsi="Times New Roman" w:cs="Times New Roman"/>
          <w:bCs/>
          <w:color w:val="000000" w:themeColor="text1"/>
        </w:rPr>
        <w:t xml:space="preserve">                          </w:t>
      </w:r>
      <w:r w:rsidRPr="00ED0C1C">
        <w:rPr>
          <w:rFonts w:ascii="Times New Roman" w:hAnsi="Times New Roman" w:cs="Times New Roman"/>
          <w:bCs/>
          <w:color w:val="000000" w:themeColor="text1"/>
        </w:rPr>
        <w:t xml:space="preserve"> 6 godzin dziennie, w minimum </w:t>
      </w:r>
      <w:r w:rsidR="0088567A" w:rsidRPr="00ED0C1C">
        <w:rPr>
          <w:rFonts w:ascii="Times New Roman" w:hAnsi="Times New Roman" w:cs="Times New Roman"/>
          <w:bCs/>
          <w:color w:val="000000" w:themeColor="text1"/>
        </w:rPr>
        <w:t>4</w:t>
      </w:r>
      <w:r w:rsidRPr="00ED0C1C">
        <w:rPr>
          <w:rFonts w:ascii="Times New Roman" w:hAnsi="Times New Roman" w:cs="Times New Roman"/>
          <w:bCs/>
          <w:color w:val="000000" w:themeColor="text1"/>
        </w:rPr>
        <w:t xml:space="preserve"> grupach </w:t>
      </w:r>
      <w:r w:rsidR="0088567A" w:rsidRPr="00ED0C1C">
        <w:rPr>
          <w:rFonts w:ascii="Times New Roman" w:hAnsi="Times New Roman" w:cs="Times New Roman"/>
          <w:bCs/>
          <w:color w:val="000000" w:themeColor="text1"/>
        </w:rPr>
        <w:t>(2 grupy dzieci i 2 grupy dorosłych)</w:t>
      </w:r>
      <w:r w:rsidRPr="00ED0C1C">
        <w:rPr>
          <w:rFonts w:ascii="Times New Roman" w:hAnsi="Times New Roman" w:cs="Times New Roman"/>
          <w:bCs/>
          <w:color w:val="000000" w:themeColor="text1"/>
        </w:rPr>
        <w:t xml:space="preserve"> z tym, że pierwszego dnia pobytu</w:t>
      </w:r>
      <w:r w:rsidR="00ED0C1C" w:rsidRPr="00ED0C1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D0C1C">
        <w:rPr>
          <w:rFonts w:ascii="Times New Roman" w:hAnsi="Times New Roman" w:cs="Times New Roman"/>
          <w:bCs/>
          <w:color w:val="000000" w:themeColor="text1"/>
        </w:rPr>
        <w:t xml:space="preserve">prowadzone zajęcia winny mieć charakter integracyjny. Zajęcia w ramach danej grupy winny być prowadzone przez jednego trenera posiadającego </w:t>
      </w:r>
      <w:r w:rsidRPr="00ED0C1C">
        <w:rPr>
          <w:rFonts w:ascii="Times New Roman" w:hAnsi="Times New Roman" w:cs="Times New Roman"/>
          <w:color w:val="000000" w:themeColor="text1"/>
        </w:rPr>
        <w:t>wykształcenie wyższe magisterskie na kierunku psychologia lub pedagogika z ukończoną terapią</w:t>
      </w:r>
      <w:r w:rsidR="008D1BB8" w:rsidRPr="00ED0C1C">
        <w:rPr>
          <w:rFonts w:ascii="Times New Roman" w:hAnsi="Times New Roman" w:cs="Times New Roman"/>
          <w:color w:val="000000" w:themeColor="text1"/>
        </w:rPr>
        <w:t xml:space="preserve"> </w:t>
      </w:r>
      <w:r w:rsidRPr="00ED0C1C">
        <w:rPr>
          <w:rFonts w:ascii="Times New Roman" w:hAnsi="Times New Roman" w:cs="Times New Roman"/>
          <w:color w:val="000000" w:themeColor="text1"/>
        </w:rPr>
        <w:t>pedagogiczną/socjoterapeutyczną lub przygotowaniem pedagogicznym oraz</w:t>
      </w:r>
      <w:r w:rsidR="008D1BB8" w:rsidRPr="00ED0C1C">
        <w:rPr>
          <w:rFonts w:ascii="Times New Roman" w:hAnsi="Times New Roman" w:cs="Times New Roman"/>
          <w:color w:val="000000" w:themeColor="text1"/>
        </w:rPr>
        <w:t xml:space="preserve"> </w:t>
      </w:r>
      <w:r w:rsidRPr="00ED0C1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socjologią, nauki o rodzinie lub pokrewne uzupełnione studiami podyplomowymi na kierunku pomoc psychologiczna, terapia pedagogiczna, socjoterapia, przygotowanie pedagogiczne. W sytuacji, gdyby zajęcia edukacyjne odbywały się równolegle we wszystkich grupach niezbędnym jest zaangażowanie do realizacji zadania </w:t>
      </w:r>
      <w:r w:rsidR="00EE003F">
        <w:rPr>
          <w:rFonts w:ascii="Times New Roman" w:hAnsi="Times New Roman" w:cs="Times New Roman"/>
          <w:color w:val="000000" w:themeColor="text1"/>
          <w:shd w:val="clear" w:color="auto" w:fill="FFFFFF"/>
        </w:rPr>
        <w:t>tylu trenerów ile grup.</w:t>
      </w:r>
      <w:r w:rsidRPr="00ED0C1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823F3CC" w14:textId="2928ABB4" w:rsidR="00906AD6" w:rsidRDefault="00906AD6" w:rsidP="00906AD6">
      <w:pPr>
        <w:pStyle w:val="Default"/>
        <w:numPr>
          <w:ilvl w:val="0"/>
          <w:numId w:val="22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Zapewnienie opieki medycznej dla uczestników projektu </w:t>
      </w:r>
      <w:r>
        <w:rPr>
          <w:rFonts w:ascii="Times New Roman" w:hAnsi="Times New Roman" w:cs="Times New Roman"/>
          <w:bCs/>
          <w:color w:val="auto"/>
        </w:rPr>
        <w:t>– lekarz na stałe lub na wezwanie, pielęgniarka całodobowo w placówce wypoczynkowej</w:t>
      </w:r>
      <w:r w:rsidR="00187951">
        <w:rPr>
          <w:rFonts w:ascii="Times New Roman" w:hAnsi="Times New Roman" w:cs="Times New Roman"/>
          <w:bCs/>
          <w:color w:val="auto"/>
        </w:rPr>
        <w:t xml:space="preserve"> oraz nieodpłatne zabezpieczenie uczestnikom leków zaleconych przez lekarza w trakcie pobytu na warsztatach. Wykonawca musi dysponować infrastrukturą obiektu umożliwiającą zapewnienie izolacji osobom z objawami wskazującymi na wystąpienie choroby, w tym w szczególności choroby zakaźnej.</w:t>
      </w:r>
    </w:p>
    <w:p w14:paraId="764CB38B" w14:textId="7336FCE2" w:rsidR="00906AD6" w:rsidRDefault="00906AD6" w:rsidP="00906AD6">
      <w:pPr>
        <w:pStyle w:val="Default"/>
        <w:numPr>
          <w:ilvl w:val="0"/>
          <w:numId w:val="22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Zapewnienie </w:t>
      </w:r>
      <w:proofErr w:type="spellStart"/>
      <w:r w:rsidR="00342520">
        <w:rPr>
          <w:rFonts w:ascii="Times New Roman" w:hAnsi="Times New Roman" w:cs="Times New Roman"/>
          <w:b/>
          <w:bCs/>
          <w:color w:val="auto"/>
        </w:rPr>
        <w:t>sa</w:t>
      </w:r>
      <w:r>
        <w:rPr>
          <w:rFonts w:ascii="Times New Roman" w:hAnsi="Times New Roman" w:cs="Times New Roman"/>
          <w:b/>
          <w:bCs/>
          <w:color w:val="auto"/>
        </w:rPr>
        <w:t>l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szkoleniowych</w:t>
      </w:r>
      <w:r>
        <w:rPr>
          <w:rFonts w:ascii="Times New Roman" w:hAnsi="Times New Roman" w:cs="Times New Roman"/>
          <w:bCs/>
          <w:color w:val="auto"/>
        </w:rPr>
        <w:t xml:space="preserve"> w ilości niezbędnej do przeprowadzenia zajęć </w:t>
      </w:r>
      <w:r w:rsidRPr="00C14C82">
        <w:rPr>
          <w:rFonts w:ascii="Times New Roman" w:hAnsi="Times New Roman" w:cs="Times New Roman"/>
          <w:bCs/>
          <w:color w:val="auto"/>
        </w:rPr>
        <w:t xml:space="preserve">edukacyjnych </w:t>
      </w:r>
      <w:r>
        <w:rPr>
          <w:rFonts w:ascii="Times New Roman" w:hAnsi="Times New Roman" w:cs="Times New Roman"/>
          <w:bCs/>
          <w:color w:val="auto"/>
        </w:rPr>
        <w:t>w grupach, wyposażonych w klimatyzator, stoły oraz krzesła, tablice, ekran.</w:t>
      </w:r>
    </w:p>
    <w:p w14:paraId="7790E4E9" w14:textId="4D741CDD" w:rsidR="00906AD6" w:rsidRDefault="00906AD6" w:rsidP="00906AD6">
      <w:pPr>
        <w:pStyle w:val="Default"/>
        <w:numPr>
          <w:ilvl w:val="0"/>
          <w:numId w:val="22"/>
        </w:numPr>
        <w:suppressAutoHyphens/>
        <w:overflowPunct/>
        <w:autoSpaceDE w:val="0"/>
        <w:jc w:val="both"/>
        <w:rPr>
          <w:rFonts w:ascii="Times New Roman" w:hAnsi="Times New Roman" w:cs="Times New Roman"/>
          <w:bCs/>
          <w:color w:val="auto"/>
        </w:rPr>
      </w:pPr>
      <w:r w:rsidRPr="000652F9">
        <w:rPr>
          <w:rFonts w:ascii="Times New Roman" w:hAnsi="Times New Roman" w:cs="Times New Roman"/>
          <w:b/>
          <w:color w:val="auto"/>
        </w:rPr>
        <w:t>Baza noclegowa i gastronomiczna oraz infrastruktura szkoleniowa i rekreacyjna</w:t>
      </w:r>
      <w:r w:rsidR="000652F9">
        <w:rPr>
          <w:rFonts w:ascii="Times New Roman" w:hAnsi="Times New Roman" w:cs="Times New Roman"/>
          <w:b/>
          <w:color w:val="auto"/>
        </w:rPr>
        <w:t xml:space="preserve"> </w:t>
      </w:r>
      <w:r w:rsidRPr="000652F9">
        <w:rPr>
          <w:rFonts w:ascii="Times New Roman" w:hAnsi="Times New Roman" w:cs="Times New Roman"/>
          <w:bCs/>
          <w:color w:val="auto"/>
        </w:rPr>
        <w:t>winn</w:t>
      </w:r>
      <w:r w:rsidR="000652F9">
        <w:rPr>
          <w:rFonts w:ascii="Times New Roman" w:hAnsi="Times New Roman" w:cs="Times New Roman"/>
          <w:bCs/>
          <w:color w:val="auto"/>
        </w:rPr>
        <w:t>y</w:t>
      </w:r>
      <w:r>
        <w:rPr>
          <w:rFonts w:ascii="Times New Roman" w:hAnsi="Times New Roman" w:cs="Times New Roman"/>
          <w:bCs/>
          <w:color w:val="auto"/>
        </w:rPr>
        <w:t xml:space="preserve"> być dostępn</w:t>
      </w:r>
      <w:r w:rsidR="000652F9">
        <w:rPr>
          <w:rFonts w:ascii="Times New Roman" w:hAnsi="Times New Roman" w:cs="Times New Roman"/>
          <w:bCs/>
          <w:color w:val="auto"/>
        </w:rPr>
        <w:t>e</w:t>
      </w:r>
      <w:r>
        <w:rPr>
          <w:rFonts w:ascii="Times New Roman" w:hAnsi="Times New Roman" w:cs="Times New Roman"/>
          <w:bCs/>
          <w:color w:val="auto"/>
        </w:rPr>
        <w:t xml:space="preserve"> na terenie ośrodka, w którym odbywają się warsztaty wyjazdowe.</w:t>
      </w:r>
    </w:p>
    <w:p w14:paraId="0CAAC3F2" w14:textId="77777777" w:rsidR="00906AD6" w:rsidRDefault="00906AD6" w:rsidP="00906AD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E2BD3CA" w14:textId="77777777" w:rsidR="00906AD6" w:rsidRDefault="00906AD6" w:rsidP="00906AD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2689AB0" w14:textId="77777777" w:rsidR="00906AD6" w:rsidRDefault="00906AD6" w:rsidP="00906AD6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Kod CPV: </w:t>
      </w:r>
    </w:p>
    <w:p w14:paraId="42033584" w14:textId="77777777" w:rsidR="00906AD6" w:rsidRDefault="00906AD6" w:rsidP="00906AD6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80000000-4 - usługi edukacyjne i szkoleniowe</w:t>
      </w:r>
      <w:r>
        <w:rPr>
          <w:rFonts w:ascii="Times New Roman" w:hAnsi="Times New Roman" w:cs="Times New Roman"/>
          <w:bCs/>
          <w:color w:val="auto"/>
        </w:rPr>
        <w:tab/>
      </w:r>
    </w:p>
    <w:p w14:paraId="1028F228" w14:textId="77777777" w:rsidR="00906AD6" w:rsidRDefault="00906AD6" w:rsidP="00906AD6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DDE9CE9" w14:textId="77777777" w:rsidR="00906AD6" w:rsidRDefault="00906AD6" w:rsidP="00906AD6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2. Nie dopuszcza się składania ofert częściowych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14:paraId="303648D9" w14:textId="77777777" w:rsidR="00906AD6" w:rsidRDefault="00906AD6" w:rsidP="00906A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D957B22" w14:textId="77777777" w:rsidR="00906AD6" w:rsidRDefault="00906AD6" w:rsidP="00906AD6">
      <w:pPr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O udzielenie zamówienia mogą ubiegać się Wykonawcy spełniający następujące warunki:</w:t>
      </w:r>
    </w:p>
    <w:p w14:paraId="5AA19A12" w14:textId="7A84223F" w:rsidR="00906AD6" w:rsidRDefault="00906AD6" w:rsidP="00906AD6">
      <w:pPr>
        <w:pStyle w:val="Akapitzlist"/>
        <w:numPr>
          <w:ilvl w:val="0"/>
          <w:numId w:val="23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posiadają uprawnienia do wykonywania określonej działalności lub czynności, jeśli ustawy nakładają obowiązek posiadania takich uprawnień oraz prowadzą działalność</w:t>
      </w:r>
      <w:r w:rsidR="00065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gospodarczą w zakresie objętym niniejszym zamówieniem (oświadczenie),</w:t>
      </w:r>
    </w:p>
    <w:p w14:paraId="04A092C3" w14:textId="77777777" w:rsidR="00906AD6" w:rsidRDefault="00906AD6" w:rsidP="00906AD6">
      <w:pPr>
        <w:pStyle w:val="Akapitzlist"/>
        <w:numPr>
          <w:ilvl w:val="0"/>
          <w:numId w:val="23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doświadczenie w organizowaniu i prowadzeniu warsztatów wyjazdowych poświadczone odpowiednimi dokumentami (zaświadczenia, referencje itp.),</w:t>
      </w:r>
    </w:p>
    <w:p w14:paraId="1F2AFDBC" w14:textId="7904F79B" w:rsidR="00906AD6" w:rsidRDefault="00906AD6" w:rsidP="00906AD6">
      <w:pPr>
        <w:pStyle w:val="Akapitzlist"/>
        <w:numPr>
          <w:ilvl w:val="0"/>
          <w:numId w:val="23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przedłożą propozycję programu warsztatów </w:t>
      </w:r>
      <w:r w:rsidR="00EE003F">
        <w:rPr>
          <w:rFonts w:ascii="Times New Roman" w:hAnsi="Times New Roman" w:cs="Times New Roman"/>
          <w:color w:val="000000"/>
          <w:sz w:val="24"/>
          <w:szCs w:val="24"/>
        </w:rPr>
        <w:t xml:space="preserve">wyjazdowych </w:t>
      </w:r>
      <w:r>
        <w:rPr>
          <w:rFonts w:ascii="Times New Roman" w:hAnsi="Times New Roman" w:cs="Times New Roman"/>
          <w:color w:val="000000"/>
          <w:sz w:val="24"/>
          <w:szCs w:val="24"/>
        </w:rPr>
        <w:t>i planu zajęć dla uczestników,</w:t>
      </w:r>
    </w:p>
    <w:p w14:paraId="4F54E64B" w14:textId="77777777" w:rsidR="00906AD6" w:rsidRDefault="00906AD6" w:rsidP="00906A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są ubezpieczeni od odpowiedzialności cywilnej w zakresie prowadzonej działalności związanej z przedmiotem zamówienia na sumę gwarancyjną ubezpieczenia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nie mniejszą niż </w:t>
      </w:r>
      <w:r>
        <w:rPr>
          <w:rFonts w:ascii="Times New Roman" w:eastAsia="Calibri" w:hAnsi="Times New Roman" w:cs="Times New Roman"/>
          <w:b/>
          <w:sz w:val="24"/>
          <w:szCs w:val="24"/>
        </w:rPr>
        <w:t>50.000 PLN.</w:t>
      </w:r>
    </w:p>
    <w:p w14:paraId="0713B2A7" w14:textId="77777777" w:rsidR="00906AD6" w:rsidRDefault="00906AD6" w:rsidP="00906A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9574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14:paraId="7655475B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F59BB" w14:textId="77777777" w:rsidR="00906AD6" w:rsidRDefault="00906AD6" w:rsidP="00906AD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Warunki udziału w postępowaniu:</w:t>
      </w:r>
    </w:p>
    <w:p w14:paraId="3C423586" w14:textId="77777777" w:rsidR="00906AD6" w:rsidRDefault="00906AD6" w:rsidP="00906AD6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wszystkich warunków opisanych w punkcie 3 oraz we wzorze umowy dołączonej do zapytania ofertowego (ocena na podstawie oferty),</w:t>
      </w:r>
    </w:p>
    <w:p w14:paraId="530C204F" w14:textId="3A22D488" w:rsidR="00906AD6" w:rsidRDefault="00906AD6" w:rsidP="00906AD6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spełnienie warunków dotyczących możliwości ubiegania się o udzielenie zamówienia opisanych w punkcie 3</w:t>
      </w:r>
      <w:r w:rsidR="0006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(ocena na podstawie oświadczeń, zaświadczeń, referencji itp.),</w:t>
      </w:r>
    </w:p>
    <w:p w14:paraId="13404D3F" w14:textId="77777777" w:rsidR="00906AD6" w:rsidRDefault="00906AD6" w:rsidP="00906AD6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Oferenta na wgląd w dokumentację dotyczącą przedmiotu zamówienia przez Zamawiającego i przez wszystkie organy kontrolujące Projekt</w:t>
      </w:r>
      <w:r>
        <w:rPr>
          <w:rFonts w:ascii="Times New Roman" w:hAnsi="Times New Roman" w:cs="Times New Roman"/>
          <w:sz w:val="24"/>
          <w:szCs w:val="24"/>
        </w:rPr>
        <w:br/>
        <w:t>(ocena na podstawie oświadczenia).</w:t>
      </w:r>
    </w:p>
    <w:p w14:paraId="24E0157F" w14:textId="77777777" w:rsidR="00906AD6" w:rsidRDefault="00906AD6" w:rsidP="00906A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A57809" w14:textId="77777777" w:rsidR="00906AD6" w:rsidRDefault="00906AD6" w:rsidP="00906AD6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5. Termin i miejsce realizacji przedmiotu Zapytania ofertowego: </w:t>
      </w:r>
    </w:p>
    <w:p w14:paraId="3DFAD560" w14:textId="77777777" w:rsidR="00906AD6" w:rsidRDefault="00906AD6" w:rsidP="000652F9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Kraj: </w:t>
      </w:r>
      <w:r>
        <w:rPr>
          <w:rFonts w:ascii="Times New Roman" w:hAnsi="Times New Roman" w:cs="Times New Roman"/>
          <w:bCs/>
          <w:color w:val="auto"/>
        </w:rPr>
        <w:t>Rzeczpospolita Polska.</w:t>
      </w:r>
    </w:p>
    <w:p w14:paraId="5AD89120" w14:textId="4DE1CA44" w:rsidR="00906AD6" w:rsidRDefault="00906AD6" w:rsidP="000652F9">
      <w:pPr>
        <w:pStyle w:val="Default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Miejsce: </w:t>
      </w:r>
      <w:r>
        <w:rPr>
          <w:rFonts w:ascii="Times New Roman" w:hAnsi="Times New Roman" w:cs="Times New Roman"/>
          <w:bCs/>
          <w:color w:val="auto"/>
        </w:rPr>
        <w:t>na terenie woj</w:t>
      </w:r>
      <w:r w:rsidR="000652F9">
        <w:rPr>
          <w:rFonts w:ascii="Times New Roman" w:hAnsi="Times New Roman" w:cs="Times New Roman"/>
          <w:bCs/>
          <w:color w:val="auto"/>
        </w:rPr>
        <w:t>ewództwa</w:t>
      </w:r>
      <w:r>
        <w:rPr>
          <w:rFonts w:ascii="Times New Roman" w:hAnsi="Times New Roman" w:cs="Times New Roman"/>
          <w:bCs/>
          <w:color w:val="auto"/>
        </w:rPr>
        <w:t xml:space="preserve"> pomorskiego lub</w:t>
      </w:r>
      <w:r w:rsidR="000652F9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zachodniopomorskiego</w:t>
      </w:r>
      <w:r w:rsidR="000652F9">
        <w:rPr>
          <w:rFonts w:ascii="Times New Roman" w:hAnsi="Times New Roman" w:cs="Times New Roman"/>
          <w:bCs/>
          <w:color w:val="auto"/>
        </w:rPr>
        <w:t xml:space="preserve">                                      z wyłączeniem powiatu goleniowskiego.</w:t>
      </w:r>
    </w:p>
    <w:p w14:paraId="20CA07B4" w14:textId="77777777" w:rsidR="000652F9" w:rsidRDefault="00906AD6" w:rsidP="000652F9">
      <w:pPr>
        <w:pStyle w:val="Default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Termin realizacji usługi: </w:t>
      </w:r>
    </w:p>
    <w:p w14:paraId="18B8D232" w14:textId="42998672" w:rsidR="001257C8" w:rsidRDefault="001257C8" w:rsidP="00E24876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do dnia 31.12.2021 r. – jeden warsztat </w:t>
      </w:r>
      <w:r>
        <w:rPr>
          <w:rFonts w:ascii="Times New Roman" w:hAnsi="Times New Roman" w:cs="Times New Roman"/>
        </w:rPr>
        <w:t xml:space="preserve">wyjazdowy </w:t>
      </w:r>
      <w:r>
        <w:rPr>
          <w:rFonts w:ascii="Times New Roman" w:hAnsi="Times New Roman" w:cs="Times New Roman"/>
          <w:bCs/>
          <w:color w:val="auto"/>
        </w:rPr>
        <w:t>(</w:t>
      </w:r>
      <w:r w:rsidR="00801FA6">
        <w:rPr>
          <w:rFonts w:ascii="Times New Roman" w:hAnsi="Times New Roman" w:cs="Times New Roman"/>
          <w:bCs/>
          <w:color w:val="auto"/>
        </w:rPr>
        <w:t>45</w:t>
      </w:r>
      <w:r>
        <w:rPr>
          <w:rFonts w:ascii="Times New Roman" w:hAnsi="Times New Roman" w:cs="Times New Roman"/>
          <w:bCs/>
          <w:color w:val="auto"/>
        </w:rPr>
        <w:t xml:space="preserve"> osób),</w:t>
      </w:r>
    </w:p>
    <w:p w14:paraId="05649A24" w14:textId="7F6F8765" w:rsidR="001257C8" w:rsidRDefault="001257C8" w:rsidP="00E24876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 roku 2022 r. – jeden warsztat na każdy kwartał (4x</w:t>
      </w:r>
      <w:r w:rsidR="00801FA6">
        <w:rPr>
          <w:rFonts w:ascii="Times New Roman" w:hAnsi="Times New Roman" w:cs="Times New Roman"/>
          <w:bCs/>
          <w:color w:val="auto"/>
        </w:rPr>
        <w:t>45</w:t>
      </w:r>
      <w:r>
        <w:rPr>
          <w:rFonts w:ascii="Times New Roman" w:hAnsi="Times New Roman" w:cs="Times New Roman"/>
          <w:bCs/>
          <w:color w:val="auto"/>
        </w:rPr>
        <w:t xml:space="preserve"> osób czyli </w:t>
      </w:r>
      <w:r w:rsidR="00801FA6">
        <w:rPr>
          <w:rFonts w:ascii="Times New Roman" w:hAnsi="Times New Roman" w:cs="Times New Roman"/>
          <w:bCs/>
          <w:color w:val="auto"/>
        </w:rPr>
        <w:t>180</w:t>
      </w:r>
      <w:r>
        <w:rPr>
          <w:rFonts w:ascii="Times New Roman" w:hAnsi="Times New Roman" w:cs="Times New Roman"/>
          <w:bCs/>
          <w:color w:val="auto"/>
        </w:rPr>
        <w:t xml:space="preserve"> osób).</w:t>
      </w:r>
    </w:p>
    <w:p w14:paraId="7F79FF9C" w14:textId="416FB63E" w:rsidR="001257C8" w:rsidRDefault="001257C8" w:rsidP="001257C8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Łącznie </w:t>
      </w:r>
      <w:r w:rsidR="00801FA6">
        <w:rPr>
          <w:rFonts w:ascii="Times New Roman" w:hAnsi="Times New Roman" w:cs="Times New Roman"/>
          <w:bCs/>
          <w:color w:val="auto"/>
        </w:rPr>
        <w:t>225</w:t>
      </w:r>
      <w:r>
        <w:rPr>
          <w:rFonts w:ascii="Times New Roman" w:hAnsi="Times New Roman" w:cs="Times New Roman"/>
          <w:bCs/>
          <w:color w:val="auto"/>
        </w:rPr>
        <w:t xml:space="preserve"> osób.</w:t>
      </w:r>
    </w:p>
    <w:p w14:paraId="06500E25" w14:textId="77777777" w:rsidR="001257C8" w:rsidRDefault="001257C8" w:rsidP="001257C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94052C" w14:textId="3C8D7FF2" w:rsidR="00906AD6" w:rsidRPr="00E24876" w:rsidRDefault="00906AD6" w:rsidP="00E2487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</w:rPr>
        <w:t>6. Sposób sporządzenia oferty:</w:t>
      </w:r>
    </w:p>
    <w:p w14:paraId="2552A2C6" w14:textId="77777777" w:rsidR="001257C8" w:rsidRDefault="001257C8" w:rsidP="00906AD6">
      <w:pPr>
        <w:pStyle w:val="Default"/>
        <w:rPr>
          <w:rFonts w:ascii="Times New Roman" w:hAnsi="Times New Roman" w:cs="Times New Roman"/>
          <w:b/>
        </w:rPr>
      </w:pPr>
    </w:p>
    <w:p w14:paraId="0E971B57" w14:textId="14CEE98C" w:rsidR="00906AD6" w:rsidRDefault="00906AD6" w:rsidP="00906AD6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na formularzu ofertowym załączonym do zapytania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 formie pisemnej pod rygorem nieważności, w języku polskim oraz podpisana przez Wykonawcę. Każdy Wykonawca może złożyć tylko jedną ofertę. </w:t>
      </w:r>
    </w:p>
    <w:p w14:paraId="56008E7A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66CF29" w14:textId="77777777" w:rsidR="00906AD6" w:rsidRDefault="00906AD6" w:rsidP="00906A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Termin i miejsce składania ofert:</w:t>
      </w:r>
    </w:p>
    <w:p w14:paraId="6860EA98" w14:textId="0203CEE7" w:rsidR="00906AD6" w:rsidRPr="00801FA6" w:rsidRDefault="00906AD6" w:rsidP="000652F9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Oferty należy złożyć</w:t>
      </w:r>
      <w:r w:rsidR="0006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501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E24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6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do godziny 1</w:t>
      </w:r>
      <w:r w:rsidR="0006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 </w:t>
      </w:r>
      <w:r w:rsidRPr="000652F9">
        <w:rPr>
          <w:rFonts w:ascii="Times New Roman" w:eastAsia="TimesNewRoman" w:hAnsi="Times New Roman" w:cs="Times New Roman"/>
          <w:bCs/>
          <w:sz w:val="24"/>
          <w:szCs w:val="24"/>
        </w:rPr>
        <w:t>w zamkniętej kopercie oznaczonej hasłem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0652F9">
        <w:rPr>
          <w:rFonts w:ascii="Times New Roman" w:eastAsia="TimesNewRoman" w:hAnsi="Times New Roman" w:cs="Times New Roman"/>
          <w:b/>
          <w:sz w:val="24"/>
          <w:szCs w:val="24"/>
        </w:rPr>
        <w:t>WARSZTATY WYJAZDOWE</w:t>
      </w:r>
      <w:r w:rsidR="000652F9">
        <w:rPr>
          <w:rFonts w:ascii="Times New Roman" w:hAnsi="Times New Roman" w:cs="Times New Roman"/>
          <w:sz w:val="24"/>
          <w:szCs w:val="24"/>
        </w:rPr>
        <w:t xml:space="preserve"> </w:t>
      </w:r>
      <w:r w:rsidR="000652F9" w:rsidRPr="000652F9">
        <w:rPr>
          <w:rFonts w:ascii="Times New Roman" w:hAnsi="Times New Roman" w:cs="Times New Roman"/>
          <w:b/>
          <w:bCs/>
          <w:sz w:val="24"/>
          <w:szCs w:val="24"/>
        </w:rPr>
        <w:t>„POCZUCIE WŁASNEJ WARTOŚCI Z ELEMENTAMI EMOCJI W ŻYCIU DZIECKA I RODZINY” DLA RODZICÓW</w:t>
      </w:r>
      <w:r w:rsidR="00E24876">
        <w:rPr>
          <w:rFonts w:ascii="Times New Roman" w:hAnsi="Times New Roman" w:cs="Times New Roman"/>
          <w:b/>
          <w:bCs/>
          <w:sz w:val="24"/>
          <w:szCs w:val="24"/>
        </w:rPr>
        <w:t>/OPIEKUNÓW</w:t>
      </w:r>
      <w:r w:rsidR="00065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2F9" w:rsidRPr="000652F9">
        <w:rPr>
          <w:rFonts w:ascii="Times New Roman" w:hAnsi="Times New Roman" w:cs="Times New Roman"/>
          <w:b/>
          <w:bCs/>
          <w:sz w:val="24"/>
          <w:szCs w:val="24"/>
        </w:rPr>
        <w:t xml:space="preserve">Z DZIEĆMI – UCZESTNIKÓW PROJEKTU </w:t>
      </w:r>
      <w:r w:rsidR="00E24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0652F9" w:rsidRPr="000652F9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="00E24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2F9" w:rsidRPr="000652F9">
        <w:rPr>
          <w:rFonts w:ascii="Times New Roman" w:hAnsi="Times New Roman" w:cs="Times New Roman"/>
          <w:b/>
          <w:bCs/>
          <w:sz w:val="24"/>
          <w:szCs w:val="24"/>
        </w:rPr>
        <w:t>”REGIONALNA AKADEMIA DZIECI</w:t>
      </w:r>
      <w:r w:rsidR="00065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2F9" w:rsidRPr="000652F9">
        <w:rPr>
          <w:rFonts w:ascii="Times New Roman" w:hAnsi="Times New Roman" w:cs="Times New Roman"/>
          <w:b/>
          <w:bCs/>
          <w:sz w:val="24"/>
          <w:szCs w:val="24"/>
        </w:rPr>
        <w:t>I MŁODZIEŻY”</w:t>
      </w:r>
      <w:r w:rsidR="000652F9">
        <w:rPr>
          <w:rFonts w:ascii="Times New Roman" w:hAnsi="Times New Roman" w:cs="Times New Roman"/>
          <w:sz w:val="24"/>
          <w:szCs w:val="24"/>
        </w:rPr>
        <w:t xml:space="preserve"> </w:t>
      </w:r>
      <w:r w:rsidRPr="00801FA6">
        <w:rPr>
          <w:rFonts w:ascii="Times New Roman" w:hAnsi="Times New Roman" w:cs="Times New Roman"/>
          <w:sz w:val="24"/>
          <w:szCs w:val="24"/>
        </w:rPr>
        <w:t>osobiście w siedzibie Zamawiającego –</w:t>
      </w:r>
      <w:r w:rsidR="000652F9" w:rsidRPr="00801FA6">
        <w:rPr>
          <w:rFonts w:ascii="Times New Roman" w:hAnsi="Times New Roman" w:cs="Times New Roman"/>
          <w:sz w:val="24"/>
          <w:szCs w:val="24"/>
        </w:rPr>
        <w:t xml:space="preserve"> </w:t>
      </w:r>
      <w:r w:rsidRPr="00801FA6">
        <w:rPr>
          <w:rFonts w:ascii="Times New Roman" w:hAnsi="Times New Roman" w:cs="Times New Roman"/>
          <w:sz w:val="24"/>
          <w:szCs w:val="24"/>
        </w:rPr>
        <w:t>w sekretariacie Powiatowego Centrum Pomocy Rodzinie w Goleniowie</w:t>
      </w:r>
      <w:r w:rsidR="00E248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1FA6">
        <w:rPr>
          <w:rFonts w:ascii="Times New Roman" w:hAnsi="Times New Roman" w:cs="Times New Roman"/>
          <w:sz w:val="24"/>
          <w:szCs w:val="24"/>
        </w:rPr>
        <w:t xml:space="preserve"> ul. Pocztowa 43, II piętro, pokój 304 albo przesłać na adres:</w:t>
      </w:r>
    </w:p>
    <w:p w14:paraId="6914B736" w14:textId="77777777" w:rsidR="00906AD6" w:rsidRPr="00801FA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A6">
        <w:rPr>
          <w:rFonts w:ascii="Times New Roman" w:hAnsi="Times New Roman" w:cs="Times New Roman"/>
          <w:sz w:val="24"/>
          <w:szCs w:val="24"/>
        </w:rPr>
        <w:t>Powiatowe Centrum Pomocy Rodzinie</w:t>
      </w:r>
    </w:p>
    <w:p w14:paraId="5AC58555" w14:textId="2DD4CAB8" w:rsidR="00906AD6" w:rsidRPr="00801FA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A6">
        <w:rPr>
          <w:rFonts w:ascii="Times New Roman" w:hAnsi="Times New Roman" w:cs="Times New Roman"/>
          <w:sz w:val="24"/>
          <w:szCs w:val="24"/>
        </w:rPr>
        <w:t>ul.</w:t>
      </w:r>
      <w:r w:rsidR="000652F9" w:rsidRPr="00801FA6">
        <w:rPr>
          <w:rFonts w:ascii="Times New Roman" w:hAnsi="Times New Roman" w:cs="Times New Roman"/>
          <w:sz w:val="24"/>
          <w:szCs w:val="24"/>
        </w:rPr>
        <w:t xml:space="preserve"> </w:t>
      </w:r>
      <w:r w:rsidRPr="00801FA6">
        <w:rPr>
          <w:rFonts w:ascii="Times New Roman" w:hAnsi="Times New Roman" w:cs="Times New Roman"/>
          <w:sz w:val="24"/>
          <w:szCs w:val="24"/>
        </w:rPr>
        <w:t>Pocztowa 43, 72-100 Goleniów</w:t>
      </w:r>
    </w:p>
    <w:p w14:paraId="5771CD8F" w14:textId="77777777" w:rsidR="000652F9" w:rsidRPr="000652F9" w:rsidRDefault="000652F9" w:rsidP="00906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98EB3D" w14:textId="77777777" w:rsidR="00906AD6" w:rsidRPr="000652F9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2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Liczy się data i godzina wpływu do siedziby Zamawiającego. Oferty złożone po terminie</w:t>
      </w:r>
    </w:p>
    <w:p w14:paraId="13856971" w14:textId="43E7C330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2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 będą uwzględniane.</w:t>
      </w:r>
    </w:p>
    <w:p w14:paraId="2D37D2EB" w14:textId="77777777" w:rsidR="000652F9" w:rsidRPr="000652F9" w:rsidRDefault="000652F9" w:rsidP="00906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2AC535" w14:textId="6F96D9F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Dodatkowych informacji udziela</w:t>
      </w:r>
      <w:r w:rsidR="00813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55E" w:rsidRPr="00813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Ewa Turowska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tel. 91 418 38</w:t>
      </w:r>
      <w:r w:rsidR="0006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</w:p>
    <w:p w14:paraId="03DC3BBA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2EC0E43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14:paraId="24EBF153" w14:textId="77777777" w:rsidR="00906AD6" w:rsidRDefault="00906AD6" w:rsidP="00906AD6">
      <w:pPr>
        <w:pStyle w:val="Akapitzlist"/>
        <w:numPr>
          <w:ilvl w:val="0"/>
          <w:numId w:val="26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Oferenta,</w:t>
      </w:r>
    </w:p>
    <w:p w14:paraId="0A95CDAB" w14:textId="77777777" w:rsidR="00906AD6" w:rsidRDefault="00906AD6" w:rsidP="00906AD6">
      <w:pPr>
        <w:pStyle w:val="Akapitzlist"/>
        <w:numPr>
          <w:ilvl w:val="0"/>
          <w:numId w:val="26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Oferenta,</w:t>
      </w:r>
    </w:p>
    <w:p w14:paraId="2FFFC00C" w14:textId="77777777" w:rsidR="00906AD6" w:rsidRDefault="00906AD6" w:rsidP="00906AD6">
      <w:pPr>
        <w:pStyle w:val="Akapitzlist"/>
        <w:numPr>
          <w:ilvl w:val="0"/>
          <w:numId w:val="26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przedstawioną w złotych jako cena brutto/netto/podatek VAT,</w:t>
      </w:r>
    </w:p>
    <w:p w14:paraId="017760EC" w14:textId="77777777" w:rsidR="00906AD6" w:rsidRDefault="00906AD6" w:rsidP="00906AD6">
      <w:pPr>
        <w:pStyle w:val="Akapitzlist"/>
        <w:numPr>
          <w:ilvl w:val="0"/>
          <w:numId w:val="26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akceptację warunków realizacji zamówienia,</w:t>
      </w:r>
    </w:p>
    <w:p w14:paraId="5BCDDD51" w14:textId="77777777" w:rsidR="00906AD6" w:rsidRDefault="00906AD6" w:rsidP="00906AD6">
      <w:pPr>
        <w:pStyle w:val="Akapitzlist"/>
        <w:numPr>
          <w:ilvl w:val="0"/>
          <w:numId w:val="26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akceptację wzoru umowy załączonego do zapytania ofertowego.</w:t>
      </w:r>
    </w:p>
    <w:p w14:paraId="03B048A1" w14:textId="77777777" w:rsidR="00906AD6" w:rsidRDefault="00906AD6" w:rsidP="00906AD6">
      <w:pPr>
        <w:spacing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CDF07CE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333B2FF8" w14:textId="0059D60A" w:rsidR="00906AD6" w:rsidRDefault="00906AD6" w:rsidP="00906AD6">
      <w:pPr>
        <w:pStyle w:val="Akapitzlist"/>
        <w:numPr>
          <w:ilvl w:val="0"/>
          <w:numId w:val="27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</w:t>
      </w:r>
      <w:r w:rsidR="000652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spełnieniu warunków ubiegania się o udzielenie zlecenia,</w:t>
      </w:r>
    </w:p>
    <w:p w14:paraId="00AC1789" w14:textId="4C922505" w:rsidR="00906AD6" w:rsidRDefault="00906AD6" w:rsidP="00906AD6">
      <w:pPr>
        <w:pStyle w:val="Akapitzlist"/>
        <w:numPr>
          <w:ilvl w:val="0"/>
          <w:numId w:val="27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zgodzie Oferenta na wgląd w dokumentacj</w:t>
      </w:r>
      <w:r w:rsidR="000652F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dotyczącą przedmiotu zamówienia przez Zamawiającego i przez wszystkie organy kontrolujące projekt,</w:t>
      </w:r>
    </w:p>
    <w:p w14:paraId="650F9F76" w14:textId="77777777" w:rsidR="00906AD6" w:rsidRDefault="00906AD6" w:rsidP="00906AD6">
      <w:pPr>
        <w:pStyle w:val="Akapitzlist"/>
        <w:numPr>
          <w:ilvl w:val="0"/>
          <w:numId w:val="27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z centralnej ewidencji i informacji o działalności gospodarczej,</w:t>
      </w:r>
    </w:p>
    <w:p w14:paraId="00D3F35C" w14:textId="1965EDA2" w:rsidR="00906AD6" w:rsidRPr="00A057CB" w:rsidRDefault="00906AD6" w:rsidP="00A057CB">
      <w:pPr>
        <w:pStyle w:val="Akapitzlist"/>
        <w:numPr>
          <w:ilvl w:val="0"/>
          <w:numId w:val="27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zaświadczenia, referencje itp. potwierdzające posiadanie doświadczenia </w:t>
      </w:r>
      <w:r>
        <w:rPr>
          <w:rFonts w:ascii="Times New Roman" w:hAnsi="Times New Roman" w:cs="Times New Roman"/>
          <w:sz w:val="24"/>
          <w:szCs w:val="24"/>
        </w:rPr>
        <w:br/>
        <w:t>w organizowaniu i prowadzeniu warsztatów wyjazdowych.</w:t>
      </w:r>
    </w:p>
    <w:p w14:paraId="5E2BB7FC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Koszty związane z przygotowaniem i złożeniem oferty w całości ponosi Wykonawca. </w:t>
      </w:r>
      <w:r>
        <w:rPr>
          <w:rFonts w:ascii="Times New Roman" w:eastAsia="TimesNewRoman" w:hAnsi="Times New Roman" w:cs="Times New Roman"/>
          <w:sz w:val="24"/>
          <w:szCs w:val="24"/>
        </w:rPr>
        <w:br/>
        <w:t>Treść oferty musi odpowiadać treści opisującej przedmiot zamówienia.</w:t>
      </w:r>
    </w:p>
    <w:p w14:paraId="4E3E14C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0714F" w14:textId="765A16FF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powyższych dokumentów jest obligatoryjne. Ich brak skutkuje odrzuceniem ofert na etapie oceny formalnej.</w:t>
      </w:r>
    </w:p>
    <w:p w14:paraId="793128D9" w14:textId="77777777" w:rsidR="00A057CB" w:rsidRDefault="00A057CB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7BB1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Wszystkie kwoty wskazane w formularzu oferty należy podać w zaokrągleniu </w:t>
      </w:r>
      <w:r>
        <w:rPr>
          <w:rFonts w:ascii="Times New Roman" w:hAnsi="Times New Roman" w:cs="Times New Roman"/>
          <w:sz w:val="24"/>
          <w:szCs w:val="24"/>
        </w:rPr>
        <w:br/>
        <w:t>do pełnych groszy (do dwóch miejsc po przecinku).</w:t>
      </w:r>
    </w:p>
    <w:p w14:paraId="67D04D12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Wykonawcą, którego oferta zostanie uznana za najkorzystniejszą zostanie zawarta umowa na warunkach określonych we wzorze umowy. </w:t>
      </w:r>
    </w:p>
    <w:p w14:paraId="3D2999D6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F689A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Podpisanie umowy nastąpi nie wcześniej niż po powiadomieniu wszystkich Wykonawców o wyborze najkorzystniejszej oferty.</w:t>
      </w:r>
    </w:p>
    <w:p w14:paraId="045CCF30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25FF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umowę podpisuje inna osoba/osoby niż wskazana(e) w dokumentach rejestrowych należy złożyć pełnomocnictwo do zawarcia umowy w imieniu Wykonawcy. Pełnomocnictwo musi być udzielone przez osobę/osoby upoważnioną/e zgodnie z wypisem </w:t>
      </w:r>
      <w:r>
        <w:rPr>
          <w:rFonts w:ascii="Times New Roman" w:hAnsi="Times New Roman" w:cs="Times New Roman"/>
          <w:sz w:val="24"/>
          <w:szCs w:val="24"/>
        </w:rPr>
        <w:br/>
        <w:t>z odpowiedniego rejestru.</w:t>
      </w:r>
    </w:p>
    <w:p w14:paraId="4A0FA55E" w14:textId="6DF9028B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 zawiera załączony do zapytania ofertowego</w:t>
      </w:r>
      <w:r w:rsidR="00A05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wzór umowy.</w:t>
      </w:r>
    </w:p>
    <w:p w14:paraId="5547D932" w14:textId="77777777" w:rsidR="00906AD6" w:rsidRDefault="00906AD6" w:rsidP="00906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42908" w14:textId="77777777" w:rsidR="00906AD6" w:rsidRDefault="00906AD6" w:rsidP="00906AD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w każdym czasie</w:t>
      </w:r>
      <w:r>
        <w:rPr>
          <w:rFonts w:ascii="Times New Roman" w:hAnsi="Times New Roman" w:cs="Times New Roman"/>
          <w:sz w:val="24"/>
          <w:szCs w:val="24"/>
        </w:rPr>
        <w:br/>
        <w:t xml:space="preserve">lub podjęcia negocjacji z oferentami w wypadku, gdy zaproponowane oferty przekroczą kwotę, jaką Zamawiający może przeznaczyć na realizację zamówienia. W przypadku wpływu dwóch ofert o identycznej cenie Zamawiający będzie negocjował pisemnie z Wykonawcami. </w:t>
      </w:r>
    </w:p>
    <w:p w14:paraId="5D86F7E3" w14:textId="77777777" w:rsidR="00906AD6" w:rsidRDefault="00906AD6" w:rsidP="00906AD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mógł złożyć tylko jedną ofertę w trakcie negocjacji.  </w:t>
      </w:r>
    </w:p>
    <w:p w14:paraId="1DE0B375" w14:textId="31C395DD" w:rsidR="00906AD6" w:rsidRDefault="00906AD6" w:rsidP="00906AD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Podana cena musi obejmować cenę brutto oraz wszystkie koszty związane z realizacją usługi </w:t>
      </w:r>
      <w:r w:rsidR="00A057C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uwzględnieniem wszystkich opłat i podatków. Cena zostanie ustalona na okres obowiązywania umowy i nie będzie podlegać zmianom, chyba że nastąpi znaczny wzrost danin publicznych lub podatków, wówczas Zamawiający dopuszcza negocjacje stawki. </w:t>
      </w:r>
    </w:p>
    <w:p w14:paraId="505149DF" w14:textId="77777777" w:rsidR="00906AD6" w:rsidRDefault="00906AD6" w:rsidP="00906AD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BDCF5" w14:textId="77777777" w:rsidR="00906AD6" w:rsidRDefault="00906AD6" w:rsidP="00906AD6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8. Opis kryteriów, ich znaczenie oraz sposób oceny ofert:</w:t>
      </w:r>
    </w:p>
    <w:p w14:paraId="65A880E3" w14:textId="77777777" w:rsidR="00906AD6" w:rsidRDefault="00906AD6" w:rsidP="00906AD6">
      <w:pPr>
        <w:tabs>
          <w:tab w:val="left" w:pos="1068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 wyborze ofert Zamawiający kierował się będzie następującym kryterium oceny.</w:t>
      </w:r>
    </w:p>
    <w:p w14:paraId="0C657529" w14:textId="77777777" w:rsidR="00906AD6" w:rsidRDefault="00906AD6" w:rsidP="00906AD6">
      <w:pPr>
        <w:tabs>
          <w:tab w:val="left" w:pos="1068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Najniższa cena: cena najniższa / cenę badaną x 100. </w:t>
      </w:r>
    </w:p>
    <w:p w14:paraId="2B4C6091" w14:textId="77777777" w:rsidR="00906AD6" w:rsidRDefault="00906AD6" w:rsidP="00906AD6">
      <w:pPr>
        <w:tabs>
          <w:tab w:val="left" w:pos="1068"/>
        </w:tabs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Liczba punktów, którą można uzyskać w ramach tego kryterium obliczona zostanie przez podzielenie ceny najtańszej oferty przez cenę oferty badanej oraz przemnożenie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tak otrzymanej liczby przez wagę kryterium, którą ustalono na 100 wg wzoru:</w:t>
      </w:r>
    </w:p>
    <w:p w14:paraId="2C2156C5" w14:textId="77777777" w:rsidR="00906AD6" w:rsidRDefault="00906AD6" w:rsidP="00E2487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=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Cmin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 x 100,</w:t>
      </w:r>
    </w:p>
    <w:p w14:paraId="160A90F8" w14:textId="77777777" w:rsidR="00906AD6" w:rsidRDefault="00906AD6" w:rsidP="00E2487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14:paraId="2E6845EC" w14:textId="77777777" w:rsidR="00906AD6" w:rsidRDefault="00906AD6" w:rsidP="00E2487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– liczba punktów oferty wynikających z kryterium ceny,</w:t>
      </w:r>
    </w:p>
    <w:p w14:paraId="714F41AD" w14:textId="77777777" w:rsidR="00906AD6" w:rsidRDefault="00906AD6" w:rsidP="00E2487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Cmin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cena najtańszej oferty,</w:t>
      </w:r>
    </w:p>
    <w:p w14:paraId="08978CFA" w14:textId="77777777" w:rsidR="00906AD6" w:rsidRDefault="00906AD6" w:rsidP="00E2487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cena badanej oferty</w:t>
      </w:r>
    </w:p>
    <w:p w14:paraId="39080180" w14:textId="77777777" w:rsidR="00906AD6" w:rsidRDefault="00906AD6" w:rsidP="00E2487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Maksymalna ilość punktów, jaką można osiągnąć wynosi: 100 pkt. </w:t>
      </w:r>
    </w:p>
    <w:p w14:paraId="032E6B90" w14:textId="77777777" w:rsidR="00906AD6" w:rsidRDefault="00906AD6" w:rsidP="00906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 ofertę najkorzystniejszą uznana zostanie oferta z największą liczbą punktów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6E1218C" w14:textId="07BA2BDE" w:rsidR="00906AD6" w:rsidRDefault="00906AD6" w:rsidP="00906AD6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 można wybrać najkorzystniejszej oferty z uwagi na to, że dwie lub więcej ofert przedstawia taką samą cenę lub  koszt, </w:t>
      </w:r>
      <w:r w:rsidR="00A057C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wzywa </w:t>
      </w:r>
      <w:r w:rsidR="00A057C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ykonawców,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te oferty, do złożenia w terminie określonym przez zamawiającego ofert dodatkowych. </w:t>
      </w:r>
    </w:p>
    <w:p w14:paraId="25D0AE1D" w14:textId="77777777" w:rsidR="00906AD6" w:rsidRDefault="00906AD6" w:rsidP="00906AD6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toku badania i oceny ofert Zamawiający może żądać od Wykonawców wyjaśnień dotyczących treści złożonych ofert. Niedopuszczalne jest prowadzenie między Zamawiającym, a Wykonawcą negocjacji dotyczących złożonej oferty. </w:t>
      </w:r>
    </w:p>
    <w:p w14:paraId="51B44622" w14:textId="77777777" w:rsidR="00906AD6" w:rsidRDefault="00906AD6" w:rsidP="00906AD6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celu ustalenia, czy oferta zawiera rażąco niską cenę w stosunku </w:t>
      </w:r>
      <w:r>
        <w:rPr>
          <w:rFonts w:ascii="Times New Roman" w:hAnsi="Times New Roman" w:cs="Times New Roman"/>
          <w:sz w:val="24"/>
          <w:szCs w:val="24"/>
        </w:rPr>
        <w:br/>
        <w:t>do przedmiotu zamówienia, zwróci się do Wykonawcy o udzielenie w określonym terminie wyjaśnień dotyczących elementów oferty mających wpływ na wysokość ceny.</w:t>
      </w:r>
    </w:p>
    <w:p w14:paraId="0BF357A7" w14:textId="77777777" w:rsidR="00906AD6" w:rsidRDefault="00906AD6" w:rsidP="00906AD6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Zamawiający, oceniając wyjaśnienia, weźmie pod uwagę obiektywne czynniki, 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oszczędność metody wykonania zamówienia, wybrane rozwiązania techniczne, wyjątkowo sprzyjające warunki wykonywania zamówienia dostępne </w:t>
      </w:r>
      <w:r>
        <w:rPr>
          <w:rFonts w:ascii="Times New Roman" w:hAnsi="Times New Roman" w:cs="Times New Roman"/>
          <w:sz w:val="24"/>
          <w:szCs w:val="24"/>
        </w:rPr>
        <w:br/>
        <w:t>dla Wykonawcy, oryginalność projektu Wykonawcy oraz wpływ pomocy publicznej udzielonej na podstawie odrębnych przepisów.</w:t>
      </w:r>
    </w:p>
    <w:p w14:paraId="11765838" w14:textId="0DB3C319" w:rsidR="00906AD6" w:rsidRPr="00A057CB" w:rsidRDefault="00906AD6" w:rsidP="00906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odrzuci ofertę Wykonawcy, który nie złożył wyjaśnień lub jeżeli dokonana ocena wyjaśnień wraz z dostarczonymi dowodami potwierdzi, że oferta zawiera rażąco niską cenę </w:t>
      </w:r>
      <w:r w:rsidR="00A057C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>w stosunku do przedmiotu zamówienia.</w:t>
      </w:r>
      <w:r w:rsidR="00A05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9D26C4" w14:textId="37D87A86" w:rsidR="00E24876" w:rsidRPr="00AA3568" w:rsidRDefault="00906AD6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E24876">
        <w:rPr>
          <w:rFonts w:ascii="Times New Roman" w:hAnsi="Times New Roman" w:cs="Times New Roman"/>
          <w:b/>
          <w:sz w:val="24"/>
          <w:szCs w:val="24"/>
        </w:rPr>
        <w:t>Rozliczenia finansowe</w:t>
      </w:r>
      <w:r w:rsidRPr="00E24876">
        <w:rPr>
          <w:rFonts w:ascii="Times New Roman" w:hAnsi="Times New Roman" w:cs="Times New Roman"/>
          <w:sz w:val="24"/>
          <w:szCs w:val="24"/>
        </w:rPr>
        <w:t xml:space="preserve">: będą odbywały się </w:t>
      </w:r>
      <w:r w:rsidR="001257C8" w:rsidRPr="00E24876">
        <w:rPr>
          <w:rFonts w:ascii="Times New Roman" w:hAnsi="Times New Roman" w:cs="Times New Roman"/>
          <w:sz w:val="24"/>
          <w:szCs w:val="24"/>
        </w:rPr>
        <w:t xml:space="preserve">w transzach, </w:t>
      </w:r>
      <w:r w:rsidR="00A057CB" w:rsidRPr="00E24876">
        <w:rPr>
          <w:rFonts w:ascii="Times New Roman" w:hAnsi="Times New Roman" w:cs="Times New Roman"/>
          <w:sz w:val="24"/>
          <w:szCs w:val="24"/>
        </w:rPr>
        <w:t>p</w:t>
      </w:r>
      <w:r w:rsidRPr="00E24876">
        <w:rPr>
          <w:rFonts w:ascii="Times New Roman" w:hAnsi="Times New Roman" w:cs="Times New Roman"/>
          <w:sz w:val="24"/>
          <w:szCs w:val="24"/>
        </w:rPr>
        <w:t xml:space="preserve">o zakończeniu </w:t>
      </w:r>
      <w:r w:rsidR="00A057CB" w:rsidRPr="00E24876">
        <w:rPr>
          <w:rFonts w:ascii="Times New Roman" w:hAnsi="Times New Roman" w:cs="Times New Roman"/>
          <w:sz w:val="24"/>
          <w:szCs w:val="24"/>
        </w:rPr>
        <w:t>każdego z warsztatów</w:t>
      </w:r>
      <w:r w:rsidRPr="00E24876">
        <w:rPr>
          <w:rFonts w:ascii="Times New Roman" w:hAnsi="Times New Roman" w:cs="Times New Roman"/>
          <w:sz w:val="24"/>
          <w:szCs w:val="24"/>
        </w:rPr>
        <w:t>, płatne na rachunek Wykonawcy w terminie do 30 dni, licząc od dnia otrzymania przez Zamawiającego prawidłowej pod względem formalnym i merytorycznym faktury (rachunku)</w:t>
      </w:r>
      <w:r w:rsidR="00AA3568" w:rsidRPr="00E24876">
        <w:rPr>
          <w:rFonts w:ascii="Times New Roman" w:hAnsi="Times New Roman" w:cs="Times New Roman"/>
          <w:sz w:val="24"/>
          <w:szCs w:val="24"/>
        </w:rPr>
        <w:t xml:space="preserve"> oraz dokumentacji (</w:t>
      </w:r>
      <w:r w:rsidR="00AA3568" w:rsidRPr="00AA3568">
        <w:rPr>
          <w:rFonts w:ascii="Times New Roman" w:hAnsi="Times New Roman" w:cs="Times New Roman"/>
          <w:sz w:val="24"/>
          <w:szCs w:val="24"/>
        </w:rPr>
        <w:t>list</w:t>
      </w:r>
      <w:r w:rsidR="00AA3568">
        <w:rPr>
          <w:rFonts w:ascii="Times New Roman" w:hAnsi="Times New Roman" w:cs="Times New Roman"/>
          <w:sz w:val="24"/>
          <w:szCs w:val="24"/>
        </w:rPr>
        <w:t>y</w:t>
      </w:r>
      <w:r w:rsidR="00AA3568" w:rsidRPr="00AA3568">
        <w:rPr>
          <w:rFonts w:ascii="Times New Roman" w:hAnsi="Times New Roman" w:cs="Times New Roman"/>
          <w:sz w:val="24"/>
          <w:szCs w:val="24"/>
        </w:rPr>
        <w:t xml:space="preserve"> obecności, sprawozdani</w:t>
      </w:r>
      <w:r w:rsidR="00AA3568">
        <w:rPr>
          <w:rFonts w:ascii="Times New Roman" w:hAnsi="Times New Roman" w:cs="Times New Roman"/>
          <w:sz w:val="24"/>
          <w:szCs w:val="24"/>
        </w:rPr>
        <w:t>e</w:t>
      </w:r>
      <w:r w:rsidR="00AA3568" w:rsidRPr="00AA3568">
        <w:rPr>
          <w:rFonts w:ascii="Times New Roman" w:hAnsi="Times New Roman" w:cs="Times New Roman"/>
          <w:sz w:val="24"/>
          <w:szCs w:val="24"/>
        </w:rPr>
        <w:t>, kopi</w:t>
      </w:r>
      <w:r w:rsidR="00AA3568">
        <w:rPr>
          <w:rFonts w:ascii="Times New Roman" w:hAnsi="Times New Roman" w:cs="Times New Roman"/>
          <w:sz w:val="24"/>
          <w:szCs w:val="24"/>
        </w:rPr>
        <w:t>e</w:t>
      </w:r>
      <w:r w:rsidR="00AA3568" w:rsidRPr="00AA3568">
        <w:rPr>
          <w:rFonts w:ascii="Times New Roman" w:hAnsi="Times New Roman" w:cs="Times New Roman"/>
          <w:sz w:val="24"/>
          <w:szCs w:val="24"/>
        </w:rPr>
        <w:t xml:space="preserve"> zaświadczeń o ukończeniu warsztatów oraz dokumentacj</w:t>
      </w:r>
      <w:r w:rsidR="00AA3568">
        <w:rPr>
          <w:rFonts w:ascii="Times New Roman" w:hAnsi="Times New Roman" w:cs="Times New Roman"/>
          <w:sz w:val="24"/>
          <w:szCs w:val="24"/>
        </w:rPr>
        <w:t>a</w:t>
      </w:r>
      <w:r w:rsidR="00AA3568" w:rsidRPr="00AA3568">
        <w:rPr>
          <w:rFonts w:ascii="Times New Roman" w:hAnsi="Times New Roman" w:cs="Times New Roman"/>
          <w:sz w:val="24"/>
          <w:szCs w:val="24"/>
        </w:rPr>
        <w:t xml:space="preserve"> fotograficzn</w:t>
      </w:r>
      <w:r w:rsidR="00AA3568">
        <w:rPr>
          <w:rFonts w:ascii="Times New Roman" w:hAnsi="Times New Roman" w:cs="Times New Roman"/>
          <w:sz w:val="24"/>
          <w:szCs w:val="24"/>
        </w:rPr>
        <w:t>a</w:t>
      </w:r>
      <w:r w:rsidR="00AA3568" w:rsidRPr="00AA3568">
        <w:rPr>
          <w:rFonts w:ascii="Times New Roman" w:hAnsi="Times New Roman" w:cs="Times New Roman"/>
          <w:sz w:val="24"/>
          <w:szCs w:val="24"/>
        </w:rPr>
        <w:t xml:space="preserve"> z realizacji zadania</w:t>
      </w:r>
      <w:r w:rsidR="00AA3568">
        <w:rPr>
          <w:rFonts w:ascii="Times New Roman" w:hAnsi="Times New Roman" w:cs="Times New Roman"/>
          <w:sz w:val="24"/>
          <w:szCs w:val="24"/>
        </w:rPr>
        <w:t>)</w:t>
      </w:r>
      <w:r w:rsidR="00AA3568" w:rsidRPr="00AA3568">
        <w:rPr>
          <w:rFonts w:ascii="Times New Roman" w:hAnsi="Times New Roman" w:cs="Times New Roman"/>
          <w:sz w:val="24"/>
          <w:szCs w:val="24"/>
        </w:rPr>
        <w:t>.</w:t>
      </w:r>
    </w:p>
    <w:p w14:paraId="517BAD71" w14:textId="06E144DE" w:rsidR="00906AD6" w:rsidRPr="00E24876" w:rsidRDefault="00906AD6" w:rsidP="00E24876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A057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B9A5A4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WAŻNE! </w:t>
      </w:r>
    </w:p>
    <w:p w14:paraId="3D143309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możliwości realizacji zamówienia wyłączone zostają podmioty, które powiązane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są z beneficjentem (zamawiającym) lub osobami upoważnionymi do zaciągania zobowiązań w imieniu beneficjenta lub osobami wykonującymi w imieniu beneficjenta czynności związane z przygotowaniem i przeprowadzeniem procedury wyboru wykonawcy osobowo lub kapitałowo, w szczególności poprzez:</w:t>
      </w:r>
    </w:p>
    <w:p w14:paraId="4AF6AB6C" w14:textId="77777777" w:rsidR="00906AD6" w:rsidRDefault="00906AD6" w:rsidP="00906A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741B2F30" w14:textId="77777777" w:rsidR="00906AD6" w:rsidRDefault="00906AD6" w:rsidP="00906A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posiadanie udziałów lub co najmniej 10% akcji,</w:t>
      </w:r>
    </w:p>
    <w:p w14:paraId="51EE464A" w14:textId="77777777" w:rsidR="00906AD6" w:rsidRDefault="00906AD6" w:rsidP="00906A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3D0B567B" w14:textId="77777777" w:rsidR="00906AD6" w:rsidRDefault="00906AD6" w:rsidP="00906A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lub powinowactwa w linii prostej, pokrewieństwa lub powinowactwa w linii bocznej do drugiego stopnia lub w stosunku przysposobienia, opieki lub kurateli.</w:t>
      </w:r>
    </w:p>
    <w:p w14:paraId="77017F1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760128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1726FC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3F6804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Załączniki - nr: </w:t>
      </w:r>
    </w:p>
    <w:p w14:paraId="67862C74" w14:textId="77777777" w:rsidR="00906AD6" w:rsidRDefault="00906AD6" w:rsidP="00906A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formularz ofertowy,</w:t>
      </w:r>
    </w:p>
    <w:p w14:paraId="21645787" w14:textId="77777777" w:rsidR="00906AD6" w:rsidRDefault="00906AD6" w:rsidP="00906A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wzór oświadczenia o spełnieniu </w:t>
      </w:r>
      <w:r>
        <w:rPr>
          <w:rFonts w:ascii="Times New Roman" w:hAnsi="Times New Roman" w:cs="Times New Roman"/>
          <w:sz w:val="24"/>
          <w:szCs w:val="24"/>
        </w:rPr>
        <w:t>warunków ubiegania się o udzielenie zamówienia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217E9369" w14:textId="77777777" w:rsidR="00906AD6" w:rsidRDefault="00906AD6" w:rsidP="00906A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wzór oświadczenia Oferenta o wyrażeniu zgody na wgląd w dokumentację,</w:t>
      </w:r>
    </w:p>
    <w:p w14:paraId="0FE9F3EC" w14:textId="77777777" w:rsidR="00906AD6" w:rsidRDefault="00906AD6" w:rsidP="00906A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wzór oświadczenia o bezstronności,</w:t>
      </w:r>
    </w:p>
    <w:p w14:paraId="1D3F50DF" w14:textId="77777777" w:rsidR="00906AD6" w:rsidRDefault="00906AD6" w:rsidP="00906A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wzór umowy,</w:t>
      </w:r>
    </w:p>
    <w:p w14:paraId="210E2DF7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0623FD" w14:textId="77777777" w:rsidR="00906AD6" w:rsidRDefault="00906AD6" w:rsidP="00906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Niniejsze zapytanie ofertowe nie stanowi zobowiązania do złożenia zamówienia. Zamawiający, w przypadku złożenia ofert przewyższających kwoty z budżetu projektu, zastrzega sobie prawo negocjacji w wybranym wykonawcą lub wykonawcami. </w:t>
      </w:r>
      <w:r>
        <w:rPr>
          <w:rFonts w:ascii="Times New Roman" w:hAnsi="Times New Roman" w:cs="Times New Roman"/>
          <w:sz w:val="24"/>
          <w:szCs w:val="24"/>
        </w:rPr>
        <w:t xml:space="preserve">Przesłane oferty traktować będziemy jednocześnie jako deklarację gotowości realizacji </w:t>
      </w:r>
      <w:r>
        <w:rPr>
          <w:rFonts w:ascii="Times New Roman" w:hAnsi="Times New Roman" w:cs="Times New Roman"/>
          <w:sz w:val="24"/>
          <w:szCs w:val="24"/>
        </w:rPr>
        <w:br/>
        <w:t>w/w przedmiotu zamówienia zgodnie ze wszystkimi wskazanymi założeniami.</w:t>
      </w:r>
    </w:p>
    <w:p w14:paraId="5E9F70C8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69AA0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59410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07EE095A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E96583" w14:textId="77777777" w:rsidR="00906AD6" w:rsidRDefault="00906AD6" w:rsidP="00906AD6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Formularz ofertowy</w:t>
      </w:r>
    </w:p>
    <w:p w14:paraId="1E71181B" w14:textId="28CD51CD" w:rsidR="005113B0" w:rsidRPr="005113B0" w:rsidRDefault="00906AD6" w:rsidP="0051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Treść oferty: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dotyczy </w:t>
      </w:r>
      <w:r w:rsidR="005113B0">
        <w:rPr>
          <w:rFonts w:ascii="Times New Roman" w:hAnsi="Times New Roman" w:cs="Times New Roman"/>
          <w:sz w:val="24"/>
          <w:szCs w:val="24"/>
        </w:rPr>
        <w:t xml:space="preserve">zorganizowania i przeprowadzenia pięciu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dniowych warsztatów wyjazdowych</w:t>
      </w:r>
      <w:r w:rsidR="005113B0">
        <w:rPr>
          <w:rFonts w:ascii="Times New Roman" w:hAnsi="Times New Roman" w:cs="Times New Roman"/>
          <w:sz w:val="24"/>
          <w:szCs w:val="24"/>
        </w:rPr>
        <w:t xml:space="preserve"> „Poczucie własnej wartości z elementami emocji  w życiu dziecka i rodziny”,                  </w:t>
      </w:r>
      <w:r w:rsidR="005113B0">
        <w:rPr>
          <w:rFonts w:ascii="Times New Roman" w:eastAsia="Calibri" w:hAnsi="Times New Roman" w:cs="Times New Roman"/>
          <w:sz w:val="24"/>
          <w:szCs w:val="24"/>
        </w:rPr>
        <w:t>wraz z noclegiem, wyżywieniem, ubezpieczeniem i transportem,</w:t>
      </w:r>
      <w:r w:rsidR="005113B0">
        <w:rPr>
          <w:rFonts w:ascii="Times New Roman" w:hAnsi="Times New Roman" w:cs="Times New Roman"/>
          <w:sz w:val="24"/>
          <w:szCs w:val="24"/>
        </w:rPr>
        <w:t xml:space="preserve"> gdzie jeden warsztat                             to 45 osób (łącznie 225 osób), dla rodziców/opiekunów z dziećmi – uczestników projektu „Regionalna Akademia Dzieci i Młodzieży” współfinansowanego ze środków Unii Europejskiej.</w:t>
      </w:r>
      <w:r w:rsidR="005113B0" w:rsidRPr="00511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78140E" w14:textId="314F8FB8" w:rsidR="005113B0" w:rsidRDefault="005113B0" w:rsidP="0051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9546" w14:textId="77777777" w:rsidR="00906AD6" w:rsidRDefault="00906AD6" w:rsidP="00906AD6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453D6B15" w14:textId="77777777" w:rsidR="00906AD6" w:rsidRDefault="00906AD6" w:rsidP="00906AD6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0"/>
        </w:rPr>
      </w:pPr>
      <w:r>
        <w:rPr>
          <w:rFonts w:ascii="Times New Roman" w:eastAsia="Calibri" w:hAnsi="Times New Roman" w:cs="Times New Roman"/>
          <w:b/>
          <w:bCs/>
        </w:rPr>
        <w:t>Nazwa wykonawcy</w:t>
      </w:r>
      <w:r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</w:t>
      </w:r>
    </w:p>
    <w:p w14:paraId="6041EE80" w14:textId="77777777" w:rsidR="00906AD6" w:rsidRDefault="00906AD6" w:rsidP="00906AD6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0"/>
        </w:rPr>
      </w:pPr>
    </w:p>
    <w:p w14:paraId="5C679797" w14:textId="77777777" w:rsidR="00906AD6" w:rsidRDefault="00906AD6" w:rsidP="00906AD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  <w:r>
        <w:rPr>
          <w:rFonts w:ascii="Times New Roman" w:eastAsia="Calibri" w:hAnsi="Times New Roman" w:cs="Times New Roman"/>
          <w:b/>
          <w:bCs/>
        </w:rPr>
        <w:t xml:space="preserve">Adres wykonawcy </w:t>
      </w:r>
      <w:r>
        <w:rPr>
          <w:rFonts w:ascii="Times New Roman" w:eastAsia="Calibri" w:hAnsi="Times New Roman" w:cs="Times New Roman"/>
        </w:rPr>
        <w:tab/>
        <w:t>…</w:t>
      </w:r>
    </w:p>
    <w:p w14:paraId="0D2F55B3" w14:textId="77777777" w:rsidR="00906AD6" w:rsidRDefault="00906AD6" w:rsidP="00906AD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</w:p>
    <w:p w14:paraId="6BF75F55" w14:textId="77777777" w:rsidR="00906AD6" w:rsidRDefault="00906AD6" w:rsidP="00906AD6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  <w:r>
        <w:rPr>
          <w:rFonts w:ascii="Times New Roman" w:eastAsia="Calibri" w:hAnsi="Times New Roman" w:cs="Times New Roman"/>
          <w:b/>
          <w:bCs/>
          <w:spacing w:val="-2"/>
        </w:rPr>
        <w:t>NIP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………………………………………………………………………………………………..........</w:t>
      </w:r>
    </w:p>
    <w:p w14:paraId="0C113FA3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14:paraId="5AB0C08E" w14:textId="2F561CF2" w:rsidR="00E24876" w:rsidRPr="000E5717" w:rsidRDefault="00906AD6" w:rsidP="00E2487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eastAsia="Calibri" w:hAnsi="Times New Roman" w:cs="Times New Roman"/>
          <w:b/>
          <w:bCs/>
          <w:spacing w:val="-1"/>
        </w:rPr>
        <w:t>Oferuję wykonanie przedmiotu zamówienia</w:t>
      </w:r>
      <w:r w:rsidR="00E24876" w:rsidRPr="000E5717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24876">
        <w:rPr>
          <w:rFonts w:ascii="Times New Roman" w:hAnsi="Times New Roman" w:cs="Times New Roman"/>
          <w:b/>
          <w:bCs/>
          <w:spacing w:val="-1"/>
        </w:rPr>
        <w:t xml:space="preserve">(koszt jednego warsztatu) </w:t>
      </w:r>
      <w:r w:rsidR="00E24876" w:rsidRPr="000E5717">
        <w:rPr>
          <w:rFonts w:ascii="Times New Roman" w:hAnsi="Times New Roman" w:cs="Times New Roman"/>
          <w:b/>
          <w:bCs/>
          <w:spacing w:val="-1"/>
        </w:rPr>
        <w:t>za:</w:t>
      </w:r>
    </w:p>
    <w:p w14:paraId="0CC2F828" w14:textId="17AFCD6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14:paraId="2EB6C2E4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14:paraId="345F6CAF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14:paraId="4BD956D5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……………………………..…………………….…………………………………………….  zł </w:t>
      </w:r>
      <w:r>
        <w:rPr>
          <w:rFonts w:ascii="Times New Roman" w:eastAsia="Calibri" w:hAnsi="Times New Roman" w:cs="Times New Roman"/>
          <w:spacing w:val="-1"/>
        </w:rPr>
        <w:tab/>
      </w:r>
    </w:p>
    <w:p w14:paraId="6BE4FA60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ab/>
        <w:t xml:space="preserve">Podatek VAT ………………………………. zł </w:t>
      </w:r>
    </w:p>
    <w:p w14:paraId="4A661C47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          (słownie………………………………………………………………………………………….. zł</w:t>
      </w:r>
    </w:p>
    <w:p w14:paraId="4A579CBE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14:paraId="1E2513C5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ab/>
        <w:t xml:space="preserve">Cenę brutto …………………………………. zł </w:t>
      </w:r>
    </w:p>
    <w:p w14:paraId="0F7431E1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ab/>
        <w:t>(słownie:…………………………….…………………………………..……………………… zł</w:t>
      </w:r>
    </w:p>
    <w:p w14:paraId="77AA38E3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855467D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A7E0426" w14:textId="77777777" w:rsidR="00906AD6" w:rsidRDefault="00906AD6" w:rsidP="00906AD6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Miejsce i termin realizacji przedmiotu zamówienia</w:t>
      </w:r>
      <w:r>
        <w:rPr>
          <w:rFonts w:ascii="Times New Roman" w:eastAsia="Calibri" w:hAnsi="Times New Roman" w:cs="Times New Roman"/>
          <w:bCs/>
          <w:sz w:val="20"/>
          <w:szCs w:val="20"/>
        </w:rPr>
        <w:t>.........................................................................................</w:t>
      </w:r>
    </w:p>
    <w:p w14:paraId="2F71FE5F" w14:textId="77777777" w:rsidR="00906AD6" w:rsidRDefault="00906AD6" w:rsidP="00906AD6">
      <w:pPr>
        <w:spacing w:after="0" w:line="360" w:lineRule="auto"/>
      </w:pPr>
    </w:p>
    <w:p w14:paraId="433850D0" w14:textId="77777777" w:rsidR="00906AD6" w:rsidRDefault="00906AD6" w:rsidP="00906AD6">
      <w:pPr>
        <w:autoSpaceDE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14:paraId="62810E48" w14:textId="77777777" w:rsidR="00906AD6" w:rsidRDefault="00906AD6" w:rsidP="00906AD6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jestem powiązany osobowo i kapitałowo z zamawiającym,</w:t>
      </w:r>
    </w:p>
    <w:p w14:paraId="0C0DCE61" w14:textId="2FFD7D72" w:rsidR="00906AD6" w:rsidRDefault="00906AD6" w:rsidP="00906AD6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zapoznałem/łam się,</w:t>
      </w:r>
      <w:r w:rsidR="008D1B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akceptuję i spełniam</w:t>
      </w:r>
      <w:r w:rsidR="008D1B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wymienione w zapytaniu ofertowym warunki realizacji zamówienia,</w:t>
      </w:r>
    </w:p>
    <w:p w14:paraId="08B31A23" w14:textId="77777777" w:rsidR="00906AD6" w:rsidRDefault="00906AD6" w:rsidP="00906AD6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akceptuje wzór umowy stanowiący załącznik do zapytania ofertowego,</w:t>
      </w:r>
    </w:p>
    <w:p w14:paraId="59FE5B59" w14:textId="77777777" w:rsidR="00906AD6" w:rsidRDefault="00906AD6" w:rsidP="00906AD6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wyrażam zgodę na związanie ofertą,</w:t>
      </w:r>
    </w:p>
    <w:p w14:paraId="0E034CBD" w14:textId="77777777" w:rsidR="00906AD6" w:rsidRDefault="00906AD6" w:rsidP="00906AD6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14:paraId="2FA39540" w14:textId="77777777" w:rsidR="00906AD6" w:rsidRDefault="00906AD6" w:rsidP="00906AD6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14:paraId="31A180A2" w14:textId="4A22ABC8" w:rsidR="00906AD6" w:rsidRPr="00323DA9" w:rsidRDefault="00906AD6" w:rsidP="00906AD6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na wykonany przedmiot zamówienia udzielam/y gwarancji jakości oraz rękojmi.</w:t>
      </w:r>
    </w:p>
    <w:p w14:paraId="2F24FEE9" w14:textId="17C649C9" w:rsidR="00323DA9" w:rsidRDefault="00323DA9" w:rsidP="00323DA9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D09741F" w14:textId="5EB88368" w:rsidR="00323DA9" w:rsidRDefault="00323DA9" w:rsidP="00323DA9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79604D2" w14:textId="77777777" w:rsidR="00323DA9" w:rsidRDefault="00323DA9" w:rsidP="00323DA9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BD08C2A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DDB69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4F70ECF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(data i podpis wykonawcy lub osoby upoważnionej)</w:t>
      </w:r>
    </w:p>
    <w:p w14:paraId="14FFCF81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83319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D1880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1DF36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C672BC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4C2C42F4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16E5E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14:paraId="0CC4034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EDA04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BEA4C4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3E0D3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14:paraId="7394CE99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6BC85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93AF463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E4B0B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186A3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70A6A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D4726E6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C2DB6" w14:textId="1B3A9A78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na zorganizowanie </w:t>
      </w:r>
      <w:r w:rsidR="005113B0">
        <w:rPr>
          <w:rFonts w:ascii="Times New Roman" w:hAnsi="Times New Roman" w:cs="Times New Roman"/>
          <w:sz w:val="24"/>
          <w:szCs w:val="24"/>
        </w:rPr>
        <w:t>i przeprowadzenie pięciu 3 – dniowych warsztatów wyjazdowych „Poczucie własnej wartości z elementami emocji  w życiu dziecka i rodziny”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3B0">
        <w:rPr>
          <w:rFonts w:ascii="Times New Roman" w:eastAsia="Calibri" w:hAnsi="Times New Roman" w:cs="Times New Roman"/>
          <w:sz w:val="24"/>
          <w:szCs w:val="24"/>
        </w:rPr>
        <w:t>wraz z noclegiem, wyżywieniem, ubezpieczeniem                                  i transportem,</w:t>
      </w:r>
      <w:r w:rsidR="005113B0">
        <w:rPr>
          <w:rFonts w:ascii="Times New Roman" w:hAnsi="Times New Roman" w:cs="Times New Roman"/>
          <w:sz w:val="24"/>
          <w:szCs w:val="24"/>
        </w:rPr>
        <w:t xml:space="preserve"> gdzie jeden warsztat to 45 osób (łącznie 225 osób), dla rodziców/opiekunów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dziećmi </w:t>
      </w:r>
      <w:r w:rsidR="00323DA9">
        <w:rPr>
          <w:rFonts w:ascii="Times New Roman" w:hAnsi="Times New Roman" w:cs="Times New Roman"/>
          <w:sz w:val="24"/>
          <w:szCs w:val="24"/>
        </w:rPr>
        <w:t xml:space="preserve">– uczestników projektu „Regionalna Akademia Dzieci i Młodzieży”                     </w:t>
      </w:r>
      <w:r>
        <w:rPr>
          <w:rFonts w:ascii="Times New Roman" w:hAnsi="Times New Roman" w:cs="Times New Roman"/>
          <w:sz w:val="24"/>
          <w:szCs w:val="24"/>
        </w:rPr>
        <w:t>oświadczam(y), że:</w:t>
      </w:r>
    </w:p>
    <w:p w14:paraId="216255AB" w14:textId="77777777" w:rsidR="00906AD6" w:rsidRDefault="00906AD6" w:rsidP="00906AD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14:paraId="547D3D96" w14:textId="77777777" w:rsidR="00906AD6" w:rsidRDefault="00906AD6" w:rsidP="00906AD6">
      <w:pPr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Posiadam/my odpowiednią wiedzę i doświadczenie oraz dysponuję/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potencjałem technicznym i osobami zdolnymi do wykonania zamówienia lub posiadam/y dostęp </w:t>
      </w:r>
      <w:r>
        <w:rPr>
          <w:rFonts w:ascii="Times New Roman" w:eastAsia="Calibri" w:hAnsi="Times New Roman" w:cs="Times New Roman"/>
          <w:sz w:val="24"/>
          <w:szCs w:val="24"/>
        </w:rPr>
        <w:br/>
        <w:t>do potencjału technicznego i osób zdolnych do wykonania zamówienia.</w:t>
      </w:r>
    </w:p>
    <w:p w14:paraId="63B093BC" w14:textId="77777777" w:rsidR="00906AD6" w:rsidRDefault="00906AD6" w:rsidP="00906AD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Znajduję/my się w sytuacji ekonomicznej i finansowej zapewniającej wykonanie zamówienia.</w:t>
      </w:r>
    </w:p>
    <w:p w14:paraId="082070E3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762EB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AC2E3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35F6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08DB9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9C3B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6A86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6B46E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4D17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51647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47D48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704AF" w14:textId="77777777" w:rsidR="00906AD6" w:rsidRDefault="00906AD6" w:rsidP="00906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16B52AA" w14:textId="77777777" w:rsidR="00906AD6" w:rsidRDefault="00906AD6" w:rsidP="00906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wykonawcy lub osoby upoważnionej)</w:t>
      </w:r>
    </w:p>
    <w:p w14:paraId="2D4F1A3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DEE13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321E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93E78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E2C0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B005C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9836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FA0B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14:paraId="74023300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B75A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14:paraId="1C8C9601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6925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8C5A6E6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0CC6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14:paraId="20CF49A4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8DC76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53E8A6F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1AFE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C447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4C5F0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A627A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1C0B771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A2AB6" w14:textId="4EDEE254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udzielenie zamówienia na usługę:</w:t>
      </w:r>
      <w:r w:rsidR="005113B0">
        <w:rPr>
          <w:rFonts w:ascii="Times New Roman" w:hAnsi="Times New Roman" w:cs="Times New Roman"/>
          <w:sz w:val="24"/>
          <w:szCs w:val="24"/>
        </w:rPr>
        <w:t xml:space="preserve"> zorganizowanie                                              i przeprowadzenie pięciu 3 – dniowych warsztatów wyjazdowych „Poczucie własnej wartości z elementami emocji  w życiu dziecka i rodziny” </w:t>
      </w:r>
      <w:r w:rsidR="005113B0">
        <w:rPr>
          <w:rFonts w:ascii="Times New Roman" w:eastAsia="Calibri" w:hAnsi="Times New Roman" w:cs="Times New Roman"/>
          <w:sz w:val="24"/>
          <w:szCs w:val="24"/>
        </w:rPr>
        <w:t>wraz z noclegiem, wyżywieniem, ubezpieczeniem i transportem,</w:t>
      </w:r>
      <w:r w:rsidR="005113B0">
        <w:rPr>
          <w:rFonts w:ascii="Times New Roman" w:hAnsi="Times New Roman" w:cs="Times New Roman"/>
          <w:sz w:val="24"/>
          <w:szCs w:val="24"/>
        </w:rPr>
        <w:t xml:space="preserve"> gdzie jeden warsztat to 45 osób (łącznie 225 osób), dla rodziców/opiekunów z dziećmi </w:t>
      </w:r>
      <w:r w:rsidR="00323DA9">
        <w:rPr>
          <w:rFonts w:ascii="Times New Roman" w:hAnsi="Times New Roman" w:cs="Times New Roman"/>
          <w:sz w:val="24"/>
          <w:szCs w:val="24"/>
        </w:rPr>
        <w:t xml:space="preserve">– uczestników projektu „Regionalna Akademia Dzieci                              i Młodzieży” </w:t>
      </w:r>
      <w:r>
        <w:rPr>
          <w:rFonts w:ascii="Times New Roman" w:hAnsi="Times New Roman" w:cs="Times New Roman"/>
          <w:sz w:val="24"/>
          <w:szCs w:val="24"/>
        </w:rPr>
        <w:t xml:space="preserve">wyrażam(y) nieodwołalnie zgodę na </w:t>
      </w:r>
      <w:r>
        <w:rPr>
          <w:rFonts w:ascii="Times New Roman" w:hAnsi="Times New Roman" w:cs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2D557EF4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433C7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732AAB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89FA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510EE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6645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4AAC3" w14:textId="77777777" w:rsidR="00906AD6" w:rsidRDefault="00906AD6" w:rsidP="00906AD6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</w:p>
    <w:p w14:paraId="1187BB0E" w14:textId="77777777" w:rsidR="00906AD6" w:rsidRDefault="00906AD6" w:rsidP="00906A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(data i podpis wykonawcy lub osoby upoważnionej)</w:t>
      </w:r>
    </w:p>
    <w:p w14:paraId="1F1FD51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F88E3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32DA7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B3A8E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24016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17869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54DFB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D5726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512C9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E9BE3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F1866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7DF16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64D9F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9CA58E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7F56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DF4351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2669C4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4814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FA0E3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BEB20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4</w:t>
      </w:r>
    </w:p>
    <w:p w14:paraId="6A57E91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6EA1B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oferenta:</w:t>
      </w:r>
    </w:p>
    <w:p w14:paraId="3D9FEF37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A8EFE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5B08C32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4165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…………………………………....</w:t>
      </w:r>
    </w:p>
    <w:p w14:paraId="3B492F7E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AFB73D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4D15570E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B9A142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C4468" w14:textId="77777777" w:rsidR="00906AD6" w:rsidRDefault="00906AD6" w:rsidP="00906AD6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bezstronności</w:t>
      </w:r>
    </w:p>
    <w:p w14:paraId="0689250C" w14:textId="3E4FD280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wykonanie zamówienia na usługę</w:t>
      </w:r>
      <w:r w:rsidR="005113B0">
        <w:rPr>
          <w:rFonts w:ascii="Times New Roman" w:hAnsi="Times New Roman" w:cs="Times New Roman"/>
          <w:sz w:val="24"/>
          <w:szCs w:val="24"/>
        </w:rPr>
        <w:t xml:space="preserve">: zorganizowanie  i przeprowadzenie pięciu 3 – dniowych warsztatów wyjazdowych „Poczucie własnej wartości z elementami emocji  w życiu dziecka i rodziny” </w:t>
      </w:r>
      <w:r w:rsidR="005113B0">
        <w:rPr>
          <w:rFonts w:ascii="Times New Roman" w:eastAsia="Calibri" w:hAnsi="Times New Roman" w:cs="Times New Roman"/>
          <w:sz w:val="24"/>
          <w:szCs w:val="24"/>
        </w:rPr>
        <w:t>wraz z noclegiem, wyżywieniem, ubezpieczeniem                                 i transportem,</w:t>
      </w:r>
      <w:r w:rsidR="005113B0">
        <w:rPr>
          <w:rFonts w:ascii="Times New Roman" w:hAnsi="Times New Roman" w:cs="Times New Roman"/>
          <w:sz w:val="24"/>
          <w:szCs w:val="24"/>
        </w:rPr>
        <w:t xml:space="preserve"> gdzie jeden warsztat to 45 osób (łącznie 225 osób), dla rodziców/opiekunów                     z dziećmi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A9">
        <w:rPr>
          <w:rFonts w:ascii="Times New Roman" w:hAnsi="Times New Roman" w:cs="Times New Roman"/>
          <w:sz w:val="24"/>
          <w:szCs w:val="24"/>
        </w:rPr>
        <w:t xml:space="preserve">– uczestników projektu „Regionalna Akademia Dzieci i Młodzieży” </w:t>
      </w: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65EF9FA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lub kapitałowo, w szczególności poprzez ;</w:t>
      </w:r>
    </w:p>
    <w:p w14:paraId="14A8C3A4" w14:textId="77777777" w:rsidR="00906AD6" w:rsidRDefault="00906AD6" w:rsidP="00906AD6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2966198F" w14:textId="77777777" w:rsidR="00906AD6" w:rsidRDefault="00906AD6" w:rsidP="00906AD6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posiadanie udziałów lub co najmniej 10% akcji,</w:t>
      </w:r>
    </w:p>
    <w:p w14:paraId="4CEF5884" w14:textId="77777777" w:rsidR="00906AD6" w:rsidRDefault="00906AD6" w:rsidP="00906AD6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1523AA6E" w14:textId="77777777" w:rsidR="00906AD6" w:rsidRDefault="00906AD6" w:rsidP="00906AD6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pozostawianie w związku małżeńskim, w stosunku pokrewieństwa </w:t>
      </w:r>
    </w:p>
    <w:p w14:paraId="144DF5B6" w14:textId="77777777" w:rsidR="00906AD6" w:rsidRDefault="00906AD6" w:rsidP="00906AD6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lub powinowactwa w linii prostej, pokrewieństwa lub powinowactwa w linii bocznej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0DD7FFFE" w14:textId="77777777" w:rsidR="00906AD6" w:rsidRDefault="00906AD6" w:rsidP="00906A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46195" w14:textId="77777777" w:rsidR="00906AD6" w:rsidRDefault="00906AD6" w:rsidP="00906A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razie zmiany którejkolwiek z informacji, podanej w moim oświadczeniu,  zobowiązuję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się do niezwłocznego złożenia oświadczenia we wskazanej formie.  </w:t>
      </w:r>
    </w:p>
    <w:p w14:paraId="1BA04E59" w14:textId="77777777" w:rsidR="00906AD6" w:rsidRDefault="00906AD6" w:rsidP="00906A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Świadomy  odpowiedzialności karnej za składanie fałszywych informacji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br/>
        <w:t>że przedłożone przeze mnie informacje w niniejszym dokumencie są zgodne ze stanem faktycznym.</w:t>
      </w:r>
    </w:p>
    <w:p w14:paraId="6FEA6F2A" w14:textId="77777777" w:rsidR="00906AD6" w:rsidRDefault="00906AD6" w:rsidP="00906AD6">
      <w:pPr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FB79F5D" w14:textId="77777777" w:rsidR="00906AD6" w:rsidRDefault="00906AD6" w:rsidP="00906A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wykonawcy lub osoby upoważnionej)</w:t>
      </w:r>
    </w:p>
    <w:p w14:paraId="12696511" w14:textId="77777777" w:rsidR="00906AD6" w:rsidRDefault="00906AD6" w:rsidP="00906AD6">
      <w:pPr>
        <w:rPr>
          <w:rFonts w:ascii="Times New Roman" w:hAnsi="Times New Roman" w:cs="Times New Roman"/>
          <w:b/>
          <w:sz w:val="24"/>
          <w:szCs w:val="24"/>
        </w:rPr>
      </w:pPr>
    </w:p>
    <w:p w14:paraId="7056EC14" w14:textId="77777777" w:rsidR="00906AD6" w:rsidRDefault="00906AD6" w:rsidP="00906AD6">
      <w:pPr>
        <w:rPr>
          <w:rFonts w:ascii="Times New Roman" w:hAnsi="Times New Roman" w:cs="Times New Roman"/>
          <w:b/>
          <w:sz w:val="24"/>
          <w:szCs w:val="24"/>
        </w:rPr>
      </w:pPr>
    </w:p>
    <w:p w14:paraId="51ABB03A" w14:textId="77777777" w:rsidR="00906AD6" w:rsidRDefault="00906AD6" w:rsidP="0090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14:paraId="42948FBD" w14:textId="77777777" w:rsidR="00906AD6" w:rsidRDefault="00906AD6" w:rsidP="00906AD6">
      <w:pPr>
        <w:rPr>
          <w:rFonts w:ascii="Times New Roman" w:hAnsi="Times New Roman" w:cs="Times New Roman"/>
          <w:b/>
          <w:sz w:val="24"/>
          <w:szCs w:val="24"/>
        </w:rPr>
      </w:pPr>
    </w:p>
    <w:p w14:paraId="35C44378" w14:textId="77777777" w:rsidR="00766EB1" w:rsidRDefault="00766EB1" w:rsidP="00766E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D1B94" w14:textId="1AA52112" w:rsidR="00766EB1" w:rsidRPr="00CE29B8" w:rsidRDefault="00766EB1" w:rsidP="00766E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29B8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00/2021.RADIM</w:t>
      </w:r>
    </w:p>
    <w:p w14:paraId="1FF7C41A" w14:textId="05FAD0BE" w:rsidR="00766EB1" w:rsidRPr="00CE29B8" w:rsidRDefault="00766EB1" w:rsidP="0076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29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zawarta w Goleniowie w dniu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 </w:t>
      </w:r>
      <w:r w:rsidRPr="00CE29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CE29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pomiędzy</w:t>
      </w:r>
    </w:p>
    <w:p w14:paraId="7F2AC9EC" w14:textId="77777777" w:rsidR="00766EB1" w:rsidRPr="00B31B5A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048DF1" w14:textId="77777777" w:rsidR="00766EB1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Powiatem Goleniowskim - Powiatowym Centrum Pomocy Rodzinie w Goleniowie, </w:t>
      </w:r>
    </w:p>
    <w:p w14:paraId="31C615CB" w14:textId="77777777" w:rsidR="00766EB1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ul.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Pocztowa 43, 72 -100 Goleniów, reprezentowanym przez:………………………….......</w:t>
      </w:r>
    </w:p>
    <w:p w14:paraId="173ECBEA" w14:textId="77777777" w:rsidR="00766EB1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5F218834" w14:textId="77777777" w:rsidR="00766EB1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Zamawiającym,</w:t>
      </w:r>
    </w:p>
    <w:p w14:paraId="24731593" w14:textId="77777777" w:rsidR="00766EB1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</w:p>
    <w:p w14:paraId="6E0F6458" w14:textId="5F8969CB" w:rsidR="00766EB1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………………………………………………………………………………………………………………………………………………………………………………………………………………………….zwanym dalej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Wykonawcą.</w:t>
      </w:r>
    </w:p>
    <w:p w14:paraId="35AC8B41" w14:textId="77777777" w:rsidR="00766EB1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E913D1C" w14:textId="0CC98F6D" w:rsidR="00766EB1" w:rsidRPr="00766EB1" w:rsidRDefault="00766EB1" w:rsidP="0076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05C2">
        <w:rPr>
          <w:rFonts w:ascii="Times New Roman" w:hAnsi="Times New Roman" w:cs="Times New Roman"/>
          <w:sz w:val="24"/>
          <w:szCs w:val="24"/>
          <w:lang w:eastAsia="pl-PL"/>
        </w:rPr>
        <w:t xml:space="preserve">Strony zawierają przedmiotową umowę po przeprowadzeniu przez Zamawiającego postępowania na postawie art. 4 ust. 8 – Prawo zamówień publicznych na </w:t>
      </w:r>
      <w:r>
        <w:rPr>
          <w:rFonts w:ascii="Times New Roman" w:hAnsi="Times New Roman" w:cs="Times New Roman"/>
          <w:sz w:val="24"/>
          <w:szCs w:val="24"/>
        </w:rPr>
        <w:t xml:space="preserve">zorganizowanie                                              i przeprowadzenie pięciu 3 – dniowych warsztatów wyjazdowych „Poczucie własnej wartości z elementami emocji  w życiu dziecka i rodziny” </w:t>
      </w:r>
      <w:r>
        <w:rPr>
          <w:rFonts w:ascii="Times New Roman" w:eastAsia="Calibri" w:hAnsi="Times New Roman" w:cs="Times New Roman"/>
          <w:sz w:val="24"/>
          <w:szCs w:val="24"/>
        </w:rPr>
        <w:t>wraz z noclegiem, wyżywieniem, ubezpieczeniem i transportem,</w:t>
      </w:r>
      <w:r>
        <w:rPr>
          <w:rFonts w:ascii="Times New Roman" w:hAnsi="Times New Roman" w:cs="Times New Roman"/>
          <w:sz w:val="24"/>
          <w:szCs w:val="24"/>
        </w:rPr>
        <w:t xml:space="preserve"> gdzie jeden warsztat to 45 osób (łącznie 225 osób), dla rodziców/opiekunów z dziećmi</w:t>
      </w:r>
      <w:r w:rsidRPr="00E105C2">
        <w:rPr>
          <w:rFonts w:ascii="Times New Roman" w:hAnsi="Times New Roman"/>
          <w:sz w:val="24"/>
          <w:szCs w:val="24"/>
        </w:rPr>
        <w:t xml:space="preserve"> - uczestników projektu pn. </w:t>
      </w:r>
      <w:r w:rsidRPr="00E105C2">
        <w:rPr>
          <w:rFonts w:ascii="Times New Roman" w:hAnsi="Times New Roman"/>
          <w:b/>
          <w:bCs/>
          <w:sz w:val="24"/>
          <w:szCs w:val="24"/>
        </w:rPr>
        <w:t>„Regionalna Akademia Dzieci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E105C2">
        <w:rPr>
          <w:rFonts w:ascii="Times New Roman" w:hAnsi="Times New Roman"/>
          <w:b/>
          <w:bCs/>
          <w:sz w:val="24"/>
          <w:szCs w:val="24"/>
        </w:rPr>
        <w:t xml:space="preserve"> i Młodzieży”</w:t>
      </w:r>
      <w:r w:rsidRPr="00E105C2">
        <w:rPr>
          <w:rFonts w:ascii="Times New Roman" w:hAnsi="Times New Roman"/>
          <w:sz w:val="24"/>
          <w:szCs w:val="24"/>
        </w:rPr>
        <w:t xml:space="preserve"> współfinansowanego ze środków Unii Europejskiej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05C2">
        <w:rPr>
          <w:rFonts w:ascii="Times New Roman" w:hAnsi="Times New Roman" w:cs="Times New Roman"/>
          <w:sz w:val="24"/>
          <w:szCs w:val="24"/>
          <w:lang w:eastAsia="pl-PL"/>
        </w:rPr>
        <w:t>w ramach Regionalnego Programu Operacyjnego Województwa Zachodniopomorskiego na lata 2014-2020,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E105C2">
        <w:rPr>
          <w:rFonts w:ascii="Times New Roman" w:hAnsi="Times New Roman" w:cs="Times New Roman"/>
          <w:sz w:val="24"/>
          <w:szCs w:val="24"/>
          <w:lang w:eastAsia="pl-PL"/>
        </w:rPr>
        <w:t>Oś priorytetowa VII Wyłączenie społeczne, Działanie 7.6 Wsparcie rozwoju usług społecznych świadczonych w interesie ogólnym.</w:t>
      </w:r>
    </w:p>
    <w:p w14:paraId="24E254A2" w14:textId="77777777" w:rsidR="00766EB1" w:rsidRPr="00CE29B8" w:rsidRDefault="00766EB1" w:rsidP="00766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DFC340E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4C18815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F8E3EB6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</w:t>
      </w:r>
      <w:r>
        <w:rPr>
          <w:rFonts w:ascii="Times New Roman" w:hAnsi="Times New Roman" w:cs="Times New Roman"/>
          <w:b/>
          <w:lang w:eastAsia="pl-PL"/>
        </w:rPr>
        <w:t>1.</w:t>
      </w:r>
    </w:p>
    <w:p w14:paraId="5F087E9E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63EE5D92" w14:textId="5D1153F6" w:rsidR="00906AD6" w:rsidRDefault="00906AD6" w:rsidP="00906AD6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Przedmiotem umowy jest wykonanie kompleksowej usługi polegającej na zorganizowaniu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przeprowadzeniu</w:t>
      </w:r>
      <w:r w:rsidR="00766EB1">
        <w:rPr>
          <w:rFonts w:ascii="Times New Roman" w:hAnsi="Times New Roman" w:cs="Times New Roman"/>
          <w:sz w:val="24"/>
          <w:szCs w:val="24"/>
        </w:rPr>
        <w:t xml:space="preserve"> pięciu 3 – dniowych warsztatów wyjazdowych „Poczucie własnej wartości z elementami emocji  w życiu dziecka i rodziny” </w:t>
      </w:r>
      <w:r w:rsidR="00766EB1">
        <w:rPr>
          <w:rFonts w:ascii="Times New Roman" w:eastAsia="Calibri" w:hAnsi="Times New Roman" w:cs="Times New Roman"/>
          <w:sz w:val="24"/>
          <w:szCs w:val="24"/>
        </w:rPr>
        <w:t>wraz z noclegiem, wyżywieniem, ubezpieczeniem i transportem,</w:t>
      </w:r>
      <w:r w:rsidR="00766EB1">
        <w:rPr>
          <w:rFonts w:ascii="Times New Roman" w:hAnsi="Times New Roman" w:cs="Times New Roman"/>
          <w:sz w:val="24"/>
          <w:szCs w:val="24"/>
        </w:rPr>
        <w:t xml:space="preserve"> gdzie jeden warsztat to 45 osób (łącznie 225 osób), dla rodziców/opiekunów z dziećmi</w:t>
      </w:r>
      <w:r w:rsidR="00766EB1" w:rsidRPr="00E105C2">
        <w:rPr>
          <w:rFonts w:ascii="Times New Roman" w:hAnsi="Times New Roman"/>
          <w:sz w:val="24"/>
          <w:szCs w:val="24"/>
        </w:rPr>
        <w:t xml:space="preserve"> - uczestników projektu pn. </w:t>
      </w:r>
      <w:r w:rsidR="00766EB1" w:rsidRPr="00E105C2">
        <w:rPr>
          <w:rFonts w:ascii="Times New Roman" w:hAnsi="Times New Roman"/>
          <w:b/>
          <w:bCs/>
          <w:sz w:val="24"/>
          <w:szCs w:val="24"/>
        </w:rPr>
        <w:t>„Regionalna Akademia Dzieci</w:t>
      </w:r>
      <w:r w:rsidR="00766EB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766EB1" w:rsidRPr="00E105C2">
        <w:rPr>
          <w:rFonts w:ascii="Times New Roman" w:hAnsi="Times New Roman"/>
          <w:b/>
          <w:bCs/>
          <w:sz w:val="24"/>
          <w:szCs w:val="24"/>
        </w:rPr>
        <w:t xml:space="preserve"> i Młodzieży”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zwanych dalej warsztatami wyjazdowymi.  </w:t>
      </w:r>
    </w:p>
    <w:p w14:paraId="4A8892A3" w14:textId="4BBF7AA3" w:rsidR="00906AD6" w:rsidRDefault="00906AD6" w:rsidP="00906AD6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Usługą zostanie objętych </w:t>
      </w:r>
      <w:r w:rsidR="00766EB1">
        <w:rPr>
          <w:rFonts w:ascii="Times New Roman" w:hAnsi="Times New Roman" w:cs="Times New Roman"/>
          <w:sz w:val="24"/>
          <w:szCs w:val="24"/>
          <w:lang w:eastAsia="pl-PL"/>
        </w:rPr>
        <w:t>45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uczestników projektu w roku 20</w:t>
      </w:r>
      <w:r w:rsidR="00766EB1">
        <w:rPr>
          <w:rFonts w:ascii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766EB1">
        <w:rPr>
          <w:rFonts w:ascii="Times New Roman" w:hAnsi="Times New Roman" w:cs="Times New Roman"/>
          <w:sz w:val="24"/>
          <w:szCs w:val="24"/>
          <w:lang w:eastAsia="pl-PL"/>
        </w:rPr>
        <w:t>180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roku 20</w:t>
      </w:r>
      <w:r w:rsidR="00766EB1">
        <w:rPr>
          <w:rFonts w:ascii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66EB1">
        <w:rPr>
          <w:rFonts w:ascii="Times New Roman" w:hAnsi="Times New Roman" w:cs="Times New Roman"/>
          <w:sz w:val="24"/>
          <w:szCs w:val="24"/>
          <w:lang w:eastAsia="pl-PL"/>
        </w:rPr>
        <w:t xml:space="preserve"> Łącznie 225 osób.</w:t>
      </w:r>
    </w:p>
    <w:p w14:paraId="746E66EE" w14:textId="77777777" w:rsidR="00906AD6" w:rsidRDefault="00906AD6" w:rsidP="00906AD6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Usługa zostanie zrealizowana w okresie:</w:t>
      </w:r>
    </w:p>
    <w:p w14:paraId="2426A093" w14:textId="43214D24" w:rsidR="00766EB1" w:rsidRDefault="00766EB1" w:rsidP="00766EB1">
      <w:pPr>
        <w:pStyle w:val="Default"/>
        <w:numPr>
          <w:ilvl w:val="1"/>
          <w:numId w:val="29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do dnia 31.12.2021 r. – jeden warsztat </w:t>
      </w:r>
      <w:r>
        <w:rPr>
          <w:rFonts w:ascii="Times New Roman" w:hAnsi="Times New Roman" w:cs="Times New Roman"/>
        </w:rPr>
        <w:t xml:space="preserve">wyjazdowy </w:t>
      </w:r>
      <w:r>
        <w:rPr>
          <w:rFonts w:ascii="Times New Roman" w:hAnsi="Times New Roman" w:cs="Times New Roman"/>
          <w:bCs/>
          <w:color w:val="auto"/>
        </w:rPr>
        <w:t>(45 osób),</w:t>
      </w:r>
    </w:p>
    <w:p w14:paraId="78EAF46D" w14:textId="09047FA2" w:rsidR="00766EB1" w:rsidRPr="0088567A" w:rsidRDefault="00766EB1" w:rsidP="00766EB1">
      <w:pPr>
        <w:pStyle w:val="Default"/>
        <w:numPr>
          <w:ilvl w:val="1"/>
          <w:numId w:val="29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 roku 2022 r. – jeden warsztat wyjazdowy na każdy kwartał </w:t>
      </w:r>
      <w:r w:rsidRPr="0088567A">
        <w:rPr>
          <w:rFonts w:ascii="Times New Roman" w:hAnsi="Times New Roman" w:cs="Times New Roman"/>
          <w:bCs/>
          <w:color w:val="auto"/>
        </w:rPr>
        <w:t xml:space="preserve">(4x45 osób 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</w:t>
      </w:r>
      <w:r w:rsidRPr="0088567A">
        <w:rPr>
          <w:rFonts w:ascii="Times New Roman" w:hAnsi="Times New Roman" w:cs="Times New Roman"/>
          <w:bCs/>
          <w:color w:val="auto"/>
        </w:rPr>
        <w:t>czyli 180 osób).</w:t>
      </w:r>
    </w:p>
    <w:p w14:paraId="68AFEF4F" w14:textId="29E932C9" w:rsidR="00766EB1" w:rsidRDefault="00766EB1" w:rsidP="00766EB1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Łącznie 225 osób.</w:t>
      </w:r>
    </w:p>
    <w:p w14:paraId="0542FBD4" w14:textId="77777777" w:rsidR="00906AD6" w:rsidRDefault="00906AD6" w:rsidP="00906AD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Warsztaty wyjazdowe będą się odbywać w ośrodku/hotelu/pensjonacie itp.</w:t>
      </w:r>
    </w:p>
    <w:p w14:paraId="75C398A7" w14:textId="77777777" w:rsidR="00906AD6" w:rsidRDefault="00906AD6" w:rsidP="00906AD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podana w ofercie uwzględnia następujące koszty:</w:t>
      </w:r>
    </w:p>
    <w:p w14:paraId="6BC4380D" w14:textId="1109725A" w:rsidR="00906AD6" w:rsidRDefault="00906AD6" w:rsidP="00906AD6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66E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transport</w:t>
      </w:r>
      <w:r w:rsidR="00766EB1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1A72E73" w14:textId="7185249A" w:rsidR="00906AD6" w:rsidRDefault="00906AD6" w:rsidP="00906AD6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66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kompleksow</w:t>
      </w:r>
      <w:r w:rsidR="00766EB1">
        <w:rPr>
          <w:rFonts w:ascii="Times New Roman" w:eastAsia="Calibri" w:hAnsi="Times New Roman" w:cs="Times New Roman"/>
          <w:sz w:val="24"/>
          <w:szCs w:val="24"/>
        </w:rPr>
        <w:t>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usług</w:t>
      </w:r>
      <w:r w:rsidR="00766EB1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ubezpieczeniow</w:t>
      </w:r>
      <w:r w:rsidR="00766EB1">
        <w:rPr>
          <w:rFonts w:ascii="Times New Roman" w:eastAsia="Calibri" w:hAnsi="Times New Roman" w:cs="Times New Roman"/>
          <w:sz w:val="24"/>
          <w:szCs w:val="24"/>
        </w:rPr>
        <w:t>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czas podróży i pobytu uczestników na warsztatach wyjazdowych,</w:t>
      </w:r>
    </w:p>
    <w:p w14:paraId="65ADE8FC" w14:textId="1ACA50FC" w:rsidR="00906AD6" w:rsidRDefault="00906AD6" w:rsidP="00906AD6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766E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zakwaterowani</w:t>
      </w:r>
      <w:r w:rsidR="00766EB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pokojach 2, 3 i 4 osobowych z pełnym węzłem sanitarnym,</w:t>
      </w:r>
    </w:p>
    <w:p w14:paraId="5BD00B60" w14:textId="13E0F5B8" w:rsidR="00906AD6" w:rsidRDefault="00906AD6" w:rsidP="00906AD6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66E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usług</w:t>
      </w:r>
      <w:r w:rsidR="00766EB1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restauracyjnej (śniadanie, obiad, podwieczorek i kolacja),</w:t>
      </w:r>
    </w:p>
    <w:p w14:paraId="57513711" w14:textId="7BCAFCE7" w:rsidR="00906AD6" w:rsidRPr="00323DA9" w:rsidRDefault="00906AD6" w:rsidP="00906AD6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A9">
        <w:rPr>
          <w:rFonts w:ascii="Times New Roman" w:eastAsia="Calibri" w:hAnsi="Times New Roman" w:cs="Times New Roman"/>
          <w:sz w:val="24"/>
          <w:szCs w:val="24"/>
        </w:rPr>
        <w:t>-</w:t>
      </w:r>
      <w:r w:rsidR="00766EB1" w:rsidRPr="00323D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23DA9">
        <w:rPr>
          <w:rFonts w:ascii="Times New Roman" w:eastAsia="Calibri" w:hAnsi="Times New Roman" w:cs="Times New Roman"/>
          <w:sz w:val="24"/>
          <w:szCs w:val="24"/>
        </w:rPr>
        <w:t xml:space="preserve">zajęć </w:t>
      </w:r>
      <w:proofErr w:type="spellStart"/>
      <w:r w:rsidR="00766EB1" w:rsidRPr="00323DA9">
        <w:rPr>
          <w:rFonts w:ascii="Times New Roman" w:eastAsia="Calibri" w:hAnsi="Times New Roman" w:cs="Times New Roman"/>
          <w:sz w:val="24"/>
          <w:szCs w:val="24"/>
        </w:rPr>
        <w:t>p</w:t>
      </w:r>
      <w:r w:rsidR="00766EB1" w:rsidRPr="00323DA9">
        <w:rPr>
          <w:rFonts w:ascii="Times New Roman" w:hAnsi="Times New Roman" w:cs="Times New Roman"/>
          <w:color w:val="000000" w:themeColor="text1"/>
          <w:sz w:val="24"/>
          <w:szCs w:val="24"/>
        </w:rPr>
        <w:t>sychoedukacyjnych</w:t>
      </w:r>
      <w:proofErr w:type="spellEnd"/>
      <w:r w:rsidR="00C14C82" w:rsidRPr="0032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C82" w:rsidRPr="00323D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C14C82" w:rsidRPr="00323DA9">
        <w:rPr>
          <w:rFonts w:ascii="Times New Roman" w:hAnsi="Times New Roman" w:cs="Times New Roman"/>
          <w:color w:val="000000" w:themeColor="text1"/>
          <w:sz w:val="24"/>
          <w:szCs w:val="24"/>
        </w:rPr>
        <w:t>Poczucie własnej wartości  z elementami emocji w życiu dzieci i rodziny”</w:t>
      </w:r>
      <w:r w:rsidRPr="00323DA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1BA752B" w14:textId="1C0EFE37" w:rsidR="00906AD6" w:rsidRDefault="00906AD6" w:rsidP="00906AD6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6E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opieki medycznej,</w:t>
      </w:r>
    </w:p>
    <w:p w14:paraId="492DE556" w14:textId="28E53403" w:rsidR="00906AD6" w:rsidRDefault="00906AD6" w:rsidP="00906AD6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6E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szkoleniowych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3F19B" w14:textId="77777777" w:rsidR="00906AD6" w:rsidRDefault="00906AD6" w:rsidP="00906AD6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przeprowadzi badania efektywności warsztatów wyjazdowych za pomocą ankiet badających poziom satysfakcji z odbytych zajęć.</w:t>
      </w:r>
    </w:p>
    <w:p w14:paraId="78188738" w14:textId="77777777" w:rsidR="00906AD6" w:rsidRDefault="00906AD6" w:rsidP="00906AD6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sporządzi sprawozdanie z realizacji warsztatów wyjazdowych oraz - m.in. na podstawie ankiet- raport ewaluacyjny zawierający ocenę rezultatów, wykaz stosownych narzędzi oraz metod pracy, liczbę zrealizowanych godzin oraz ewentualnego określenia dalszych obszarów do rozwoju.</w:t>
      </w:r>
    </w:p>
    <w:p w14:paraId="3E530F14" w14:textId="77777777" w:rsidR="00906AD6" w:rsidRDefault="00906AD6" w:rsidP="00906AD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765746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DFEC636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2.</w:t>
      </w:r>
    </w:p>
    <w:p w14:paraId="7206DEC7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0C9D7E58" w14:textId="77777777" w:rsidR="00906AD6" w:rsidRDefault="00906AD6" w:rsidP="00906AD6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zgodnie ustalają, że Wykonawcy za wykonanie przedmiotu umowy określonego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§ 1 przysługuje wynagrodzenie w łącznej wysokości ........... zł brutto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(słownie: ..............................................zł brutto,00/100).</w:t>
      </w:r>
    </w:p>
    <w:p w14:paraId="0CDA7804" w14:textId="77777777" w:rsidR="00C14C82" w:rsidRDefault="00C14C82" w:rsidP="000341E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C82">
        <w:rPr>
          <w:rFonts w:ascii="Times New Roman" w:hAnsi="Times New Roman" w:cs="Times New Roman"/>
          <w:sz w:val="24"/>
          <w:szCs w:val="24"/>
          <w:lang w:eastAsia="pl-PL"/>
        </w:rPr>
        <w:t>Płatność wynagrodzenia nastąpi w pięciu transzach, po zakończeniu każdego z warsztatów wyjazdowych, po dostarczeniu przez Wykonawcę prawidłowo wystawionego rachunku/faktury wraz z wymaganą dokumentacją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40A67E4" w14:textId="44A1C39F" w:rsidR="00C14C82" w:rsidRPr="00C14C82" w:rsidRDefault="00C14C82" w:rsidP="00C14C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C82">
        <w:rPr>
          <w:rFonts w:ascii="Times New Roman" w:hAnsi="Times New Roman" w:cs="Times New Roman"/>
          <w:sz w:val="24"/>
          <w:szCs w:val="24"/>
        </w:rPr>
        <w:t>Termin płatności wynosi do 30 dni. Termin ten rozpoczyna swój bieg od momentu dostarczenia przez Wykonawcę w/w dokumentów.</w:t>
      </w:r>
    </w:p>
    <w:p w14:paraId="7E40846B" w14:textId="0ED74942" w:rsidR="00C14C82" w:rsidRPr="00C14C82" w:rsidRDefault="00C14C82" w:rsidP="00C14C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C82">
        <w:rPr>
          <w:rFonts w:ascii="Times New Roman" w:hAnsi="Times New Roman" w:cs="Times New Roman"/>
          <w:sz w:val="24"/>
          <w:szCs w:val="24"/>
          <w:lang w:eastAsia="pl-PL"/>
        </w:rPr>
        <w:t>Za dzień zapłaty uznaje się dzień obciążenia rachunku Zamawiającego.</w:t>
      </w:r>
    </w:p>
    <w:p w14:paraId="0C2500F9" w14:textId="4A9BED7F" w:rsidR="00C14C82" w:rsidRPr="00C14C82" w:rsidRDefault="00C14C82" w:rsidP="00C14C82">
      <w:pPr>
        <w:pStyle w:val="Akapitzlist"/>
        <w:numPr>
          <w:ilvl w:val="0"/>
          <w:numId w:val="30"/>
        </w:numPr>
        <w:spacing w:after="0" w:line="240" w:lineRule="auto"/>
        <w:ind w:right="70"/>
        <w:rPr>
          <w:rFonts w:ascii="Times New Roman" w:hAnsi="Times New Roman" w:cs="Times New Roman"/>
          <w:sz w:val="24"/>
          <w:szCs w:val="24"/>
          <w:lang w:eastAsia="pl-PL"/>
        </w:rPr>
      </w:pPr>
      <w:r w:rsidRPr="00C14C82">
        <w:rPr>
          <w:rFonts w:ascii="Times New Roman" w:hAnsi="Times New Roman" w:cs="Times New Roman"/>
          <w:sz w:val="24"/>
          <w:szCs w:val="24"/>
          <w:lang w:eastAsia="pl-PL"/>
        </w:rPr>
        <w:t>Faktury/ rachunki wystawione  przez Wykonawcę zawierać będą następujące dane:</w:t>
      </w:r>
    </w:p>
    <w:p w14:paraId="02A30CEE" w14:textId="77777777" w:rsidR="00C14C82" w:rsidRPr="009F5BAA" w:rsidRDefault="00C14C82" w:rsidP="00C14C82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516A3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9F5BAA">
        <w:rPr>
          <w:rFonts w:ascii="Times New Roman" w:hAnsi="Times New Roman" w:cs="Times New Roman"/>
          <w:sz w:val="24"/>
          <w:szCs w:val="24"/>
          <w:lang w:eastAsia="pl-PL"/>
        </w:rPr>
        <w:t xml:space="preserve">Nabywca: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9F5BAA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9F5BAA">
        <w:rPr>
          <w:rFonts w:ascii="Times New Roman" w:hAnsi="Times New Roman" w:cs="Times New Roman"/>
          <w:sz w:val="24"/>
          <w:szCs w:val="24"/>
          <w:lang w:eastAsia="pl-PL"/>
        </w:rPr>
        <w:t xml:space="preserve">Płatnik: </w:t>
      </w:r>
    </w:p>
    <w:p w14:paraId="4433A9FA" w14:textId="77777777" w:rsidR="00C14C82" w:rsidRPr="009F5BAA" w:rsidRDefault="00C14C82" w:rsidP="00C14C82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F5BAA">
        <w:rPr>
          <w:rFonts w:ascii="Times New Roman" w:hAnsi="Times New Roman" w:cs="Times New Roman"/>
          <w:sz w:val="24"/>
          <w:szCs w:val="24"/>
          <w:lang w:eastAsia="pl-PL"/>
        </w:rPr>
        <w:t>Powiat Goleniowski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</w:t>
      </w:r>
      <w:r w:rsidRPr="009F5BAA">
        <w:rPr>
          <w:rFonts w:ascii="Times New Roman" w:hAnsi="Times New Roman" w:cs="Times New Roman"/>
          <w:sz w:val="24"/>
          <w:szCs w:val="24"/>
          <w:lang w:eastAsia="pl-PL"/>
        </w:rPr>
        <w:t xml:space="preserve">Powiatowe Centrum Pomocy Rodzinie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0D0CB969" w14:textId="77777777" w:rsidR="00C14C82" w:rsidRPr="009F5BAA" w:rsidRDefault="00C14C82" w:rsidP="00C14C82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F5BAA">
        <w:rPr>
          <w:rFonts w:ascii="Times New Roman" w:hAnsi="Times New Roman" w:cs="Times New Roman"/>
          <w:sz w:val="24"/>
          <w:szCs w:val="24"/>
          <w:lang w:eastAsia="pl-PL"/>
        </w:rPr>
        <w:t>ul. 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9F5BAA">
        <w:rPr>
          <w:rFonts w:ascii="Times New Roman" w:hAnsi="Times New Roman" w:cs="Times New Roman"/>
          <w:sz w:val="24"/>
          <w:szCs w:val="24"/>
          <w:lang w:eastAsia="pl-PL"/>
        </w:rPr>
        <w:t>ul. Pocztowa 43</w:t>
      </w:r>
    </w:p>
    <w:p w14:paraId="3C31B69B" w14:textId="77777777" w:rsidR="00C14C82" w:rsidRDefault="00C14C82" w:rsidP="00C14C82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F5BAA">
        <w:rPr>
          <w:rFonts w:ascii="Times New Roman" w:hAnsi="Times New Roman" w:cs="Times New Roman"/>
          <w:bCs/>
          <w:sz w:val="24"/>
          <w:szCs w:val="24"/>
          <w:lang w:eastAsia="pl-PL"/>
        </w:rPr>
        <w:t>72-100 Goleniów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</w:t>
      </w:r>
      <w:r w:rsidRPr="009F5BAA">
        <w:rPr>
          <w:rFonts w:ascii="Times New Roman" w:hAnsi="Times New Roman" w:cs="Times New Roman"/>
          <w:bCs/>
          <w:sz w:val="24"/>
          <w:szCs w:val="24"/>
          <w:lang w:eastAsia="pl-PL"/>
        </w:rPr>
        <w:t>72-100 Goleniów</w:t>
      </w:r>
    </w:p>
    <w:p w14:paraId="5A371A65" w14:textId="77777777" w:rsidR="00C14C82" w:rsidRPr="009F5BAA" w:rsidRDefault="00C14C82" w:rsidP="00C14C82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F5BAA">
        <w:rPr>
          <w:rFonts w:ascii="Times New Roman" w:hAnsi="Times New Roman" w:cs="Times New Roman"/>
          <w:bCs/>
          <w:sz w:val="24"/>
          <w:szCs w:val="24"/>
          <w:lang w:eastAsia="pl-PL"/>
        </w:rPr>
        <w:t>NIP: 856-15-77-15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  </w:t>
      </w:r>
    </w:p>
    <w:p w14:paraId="0EFC767A" w14:textId="77777777" w:rsidR="00C14C82" w:rsidRPr="009516A3" w:rsidRDefault="00C14C82" w:rsidP="00C14C82">
      <w:pPr>
        <w:spacing w:after="0" w:line="240" w:lineRule="auto"/>
        <w:ind w:right="7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59DB60" w14:textId="047AB888" w:rsidR="00C14C82" w:rsidRDefault="00C14C82" w:rsidP="00C14C82">
      <w:pPr>
        <w:numPr>
          <w:ilvl w:val="0"/>
          <w:numId w:val="3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516A3">
        <w:rPr>
          <w:rFonts w:ascii="Times New Roman" w:hAnsi="Times New Roman" w:cs="Times New Roman"/>
          <w:sz w:val="24"/>
          <w:szCs w:val="24"/>
          <w:lang w:eastAsia="pl-PL"/>
        </w:rPr>
        <w:t>Rachunek należy przesyłać (lub dostarczyć osobiście) na adres płatnika tj. Powiatowe Centrum Pomocy Rodzinie w Goleniowie, ul. Pocztowa 43, 72-100 Goleniów</w:t>
      </w:r>
      <w:r w:rsidRPr="009516A3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7305FBB7" w14:textId="77777777" w:rsidR="00C14C82" w:rsidRDefault="00C14C82" w:rsidP="00C14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5BED113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3.</w:t>
      </w:r>
    </w:p>
    <w:p w14:paraId="5467952D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24D2BFEF" w14:textId="77777777" w:rsidR="00906AD6" w:rsidRDefault="00906AD6" w:rsidP="00906AD6">
      <w:pPr>
        <w:numPr>
          <w:ilvl w:val="3"/>
          <w:numId w:val="3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zobowiązuje się do:</w:t>
      </w:r>
    </w:p>
    <w:p w14:paraId="4419EC78" w14:textId="77777777" w:rsidR="00906AD6" w:rsidRDefault="00906AD6" w:rsidP="00906AD6">
      <w:pPr>
        <w:numPr>
          <w:ilvl w:val="0"/>
          <w:numId w:val="32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wykonania czynności będących przedmiotem umowy z należytą starannością, czuwania nad prawidłową realizacją zawartej umowy;</w:t>
      </w:r>
    </w:p>
    <w:p w14:paraId="31919DB9" w14:textId="205FD687" w:rsidR="00906AD6" w:rsidRDefault="00906AD6" w:rsidP="00906AD6">
      <w:pPr>
        <w:numPr>
          <w:ilvl w:val="0"/>
          <w:numId w:val="32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informowania Zamawiającego o stanie realizacji usługi oraz pojawiających się problemach, a także konsultowania wszelkich decyzji kluczowych dla realizacji usługi. Do kontaktu w tej sprawie stosuje się email: sekretariat@pcpr</w:t>
      </w:r>
      <w:r w:rsidR="00C14C82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>goleniow.pl;</w:t>
      </w:r>
    </w:p>
    <w:p w14:paraId="3A5C8BCA" w14:textId="77777777" w:rsidR="00906AD6" w:rsidRDefault="00906AD6" w:rsidP="00906AD6">
      <w:pPr>
        <w:numPr>
          <w:ilvl w:val="0"/>
          <w:numId w:val="32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oznaczenia dokumentów dot. realizowanej usługi,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 których odbywają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się warsztaty, itp. zgodnie z „Wytycznymi dotyczącymi oznaczania projektów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ramach Regionalnego Programu Operacyjnego Województwa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Zachodniopomor-skiego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lata 2014-2020”;</w:t>
      </w:r>
    </w:p>
    <w:p w14:paraId="0B6B8619" w14:textId="77777777" w:rsidR="00906AD6" w:rsidRDefault="00906AD6" w:rsidP="00906AD6">
      <w:pPr>
        <w:numPr>
          <w:ilvl w:val="0"/>
          <w:numId w:val="32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poddania się kontroli dokonywanej przez Zamawiającego oraz inne uprawnione podmioty do przeprowadzania kontroli i audytu zadań realizowanych ze środków RPO;</w:t>
      </w:r>
    </w:p>
    <w:p w14:paraId="37042C06" w14:textId="77777777" w:rsidR="00906AD6" w:rsidRDefault="00906AD6" w:rsidP="00906AD6">
      <w:pPr>
        <w:numPr>
          <w:ilvl w:val="0"/>
          <w:numId w:val="32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wystawienia każdemu uczestnikowi warsztatów zaświadczenia o wzięciu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warsztatach wyjazdowych z informacją o  tematyce warsztatów i wymiarze godzin; </w:t>
      </w:r>
    </w:p>
    <w:p w14:paraId="3619ABD6" w14:textId="32967A3C" w:rsidR="00906AD6" w:rsidRDefault="00906AD6" w:rsidP="00906AD6">
      <w:pPr>
        <w:numPr>
          <w:ilvl w:val="0"/>
          <w:numId w:val="32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przechowywania dokumentacji związanej z realizacją usługi do dnia 31 grudnia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202</w:t>
      </w:r>
      <w:r w:rsidR="00C14C82">
        <w:rPr>
          <w:rFonts w:ascii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w sposób zapewniający dostępność, poufność i bezpieczeństwo.</w:t>
      </w:r>
    </w:p>
    <w:p w14:paraId="11E1F96D" w14:textId="77777777" w:rsidR="00906AD6" w:rsidRDefault="00906AD6" w:rsidP="00906AD6">
      <w:pPr>
        <w:numPr>
          <w:ilvl w:val="3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osób, których te dane dotyczą, zgodnie z rozporządzeniem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 osobowych) (Dz. Urz. UE L 119 z 04.05.2016 r., str. 1) oraz ustawą z dnia 10 maja 2018 r. o ochronie danych osobowych (Dz. U. z 2018 r. poz. 1000). </w:t>
      </w:r>
    </w:p>
    <w:p w14:paraId="252A856B" w14:textId="77777777" w:rsidR="00906AD6" w:rsidRDefault="00906AD6" w:rsidP="00906AD6">
      <w:pPr>
        <w:numPr>
          <w:ilvl w:val="3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powierzenia tych danych osobowych przez Zleceniodawcę zawarta zostanie odrębna umowa o powierzeniu stosownie do rozporządzenia Parlamentu Europejskiego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związku z przetwarzaniem danych osobowych i w sprawie swobodnego przepływu takich danych oraz uchylenia dyrektywy 95/46/WE (ogólne rozporządzenie o ochronie danych osobowych) (Dz. Urz. UE L 119 z 04.05.2016 r., str. 1).</w:t>
      </w:r>
    </w:p>
    <w:p w14:paraId="6B4D23E6" w14:textId="77777777" w:rsidR="00906AD6" w:rsidRDefault="00906AD6" w:rsidP="00906AD6">
      <w:pPr>
        <w:numPr>
          <w:ilvl w:val="3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zobowiązuje się do:</w:t>
      </w:r>
    </w:p>
    <w:p w14:paraId="09671A15" w14:textId="77777777" w:rsidR="00906AD6" w:rsidRDefault="00906AD6" w:rsidP="00906AD6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dostarczenia Wykonawcy przed rozpoczęciem realizacji usługi listy uczestników warsztatów wyjazdowych;</w:t>
      </w:r>
    </w:p>
    <w:p w14:paraId="53603DEB" w14:textId="77777777" w:rsidR="00906AD6" w:rsidRDefault="00906AD6" w:rsidP="00906AD6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współpracy z Wykonawcą w celu jak najlepszego wykonania umowy.</w:t>
      </w:r>
    </w:p>
    <w:p w14:paraId="2E34333E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239EA752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 4.</w:t>
      </w:r>
    </w:p>
    <w:p w14:paraId="1885A771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A756BCC" w14:textId="77777777" w:rsidR="00906AD6" w:rsidRDefault="00906AD6" w:rsidP="00906AD6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przekazuje Zamawiającemu w terminie do 7 dni po ukończeniu realizacji umowy:</w:t>
      </w:r>
    </w:p>
    <w:p w14:paraId="65B55177" w14:textId="51DC27C3" w:rsidR="00906AD6" w:rsidRDefault="00906AD6" w:rsidP="00906AD6">
      <w:pPr>
        <w:pStyle w:val="Akapitzlist"/>
        <w:numPr>
          <w:ilvl w:val="0"/>
          <w:numId w:val="34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warsztatów wyjazdowych wraz z raportem</w:t>
      </w:r>
      <w:r w:rsidR="00C14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ewaluacyjnym zawierającym ocenę rezultatów, wykazem stosownych narzędzi oraz metod pracy, liczbę zrealizowanych godzin oraz ewentualne określenia dalszych obszarów do rozwoju;</w:t>
      </w:r>
    </w:p>
    <w:p w14:paraId="780332B2" w14:textId="05EE4720" w:rsidR="00906AD6" w:rsidRDefault="00906AD6" w:rsidP="00906AD6">
      <w:pPr>
        <w:pStyle w:val="Akapitzlist"/>
        <w:numPr>
          <w:ilvl w:val="0"/>
          <w:numId w:val="34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zaświadczeń uczestników o wzięciu udziału w warsztatach wyjazdowych</w:t>
      </w:r>
      <w:r>
        <w:rPr>
          <w:rFonts w:ascii="Times New Roman" w:hAnsi="Times New Roman" w:cs="Times New Roman"/>
          <w:sz w:val="24"/>
          <w:szCs w:val="24"/>
        </w:rPr>
        <w:br/>
        <w:t>z informacją o  tematyce warsztatów i wymiarze godzin;</w:t>
      </w:r>
    </w:p>
    <w:p w14:paraId="2DBCC928" w14:textId="31FDD98C" w:rsidR="00906AD6" w:rsidRDefault="00906AD6" w:rsidP="00906AD6">
      <w:pPr>
        <w:pStyle w:val="Akapitzlist"/>
        <w:numPr>
          <w:ilvl w:val="0"/>
          <w:numId w:val="34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fotograficzną z realizacji zadania</w:t>
      </w:r>
      <w:r w:rsidR="00C14C82">
        <w:rPr>
          <w:rFonts w:ascii="Times New Roman" w:hAnsi="Times New Roman" w:cs="Times New Roman"/>
          <w:sz w:val="24"/>
          <w:szCs w:val="24"/>
        </w:rPr>
        <w:t>;</w:t>
      </w:r>
    </w:p>
    <w:p w14:paraId="728FAC3E" w14:textId="3B78156F" w:rsidR="00C14C82" w:rsidRDefault="00C14C82" w:rsidP="00906AD6">
      <w:pPr>
        <w:pStyle w:val="Akapitzlist"/>
        <w:numPr>
          <w:ilvl w:val="0"/>
          <w:numId w:val="34"/>
        </w:numPr>
        <w:tabs>
          <w:tab w:val="left" w:pos="0"/>
        </w:tabs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obecności.</w:t>
      </w:r>
    </w:p>
    <w:p w14:paraId="3E7DCBFD" w14:textId="77777777" w:rsidR="00906AD6" w:rsidRDefault="00906AD6" w:rsidP="00906AD6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07752F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14:paraId="682788D4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FB9177D" w14:textId="77777777" w:rsidR="00906AD6" w:rsidRDefault="00906AD6" w:rsidP="00906AD6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tytułu niewykonania lub nienależytego wykonania umowy Wykonawca zapłaci Zamawiającemu karę umowną w wysokości 2% kwoty brutto określonej w § 2 ust. 1 umowy za każde stwierdzone naruszenie.</w:t>
      </w:r>
    </w:p>
    <w:p w14:paraId="0AC6F486" w14:textId="77777777" w:rsidR="00906AD6" w:rsidRDefault="00906AD6" w:rsidP="00906AD6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tytułu rozwiązania umowy z przyczyn leżących po stronie Wykonawcy zapłaci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on Zamawiającemu karę umowną w wysokości 20% kwoty brutto określonej w § 2 ust. 1. </w:t>
      </w:r>
    </w:p>
    <w:p w14:paraId="0D9F718E" w14:textId="77777777" w:rsidR="00906AD6" w:rsidRDefault="00906AD6" w:rsidP="00906AD6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Suma kar umownych nałożonych na Wykonawcę nie może przekroczyć łącznej kwoty wynagrodzenia Wykonawcy brutto za wykonanie przedmiotu zamówienia, określonej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§ 2 ust. 1 umowy.  </w:t>
      </w:r>
    </w:p>
    <w:p w14:paraId="38D402E4" w14:textId="77777777" w:rsidR="00906AD6" w:rsidRDefault="00906AD6" w:rsidP="00906AD6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 może żądać na</w:t>
      </w:r>
      <w:r>
        <w:rPr>
          <w:rFonts w:ascii="Times New Roman" w:hAnsi="Times New Roman" w:cs="Times New Roman"/>
          <w:lang w:eastAsia="pl-PL"/>
        </w:rPr>
        <w:t xml:space="preserve"> zasadach ogólnych odszkodowania przenoszącego wysokość zastrzeżonych kar umownych.</w:t>
      </w:r>
    </w:p>
    <w:p w14:paraId="387FC869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193826FC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1A3C45ED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553474D" w14:textId="77777777" w:rsidR="00906AD6" w:rsidRDefault="00906AD6" w:rsidP="00906AD6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14:paraId="36E32346" w14:textId="77777777" w:rsidR="00906AD6" w:rsidRDefault="00906AD6" w:rsidP="00906AD6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Zmiany w umowie nie mogą prowadzić do zwiększenia kwoty określonej w § 2 ust. 1. </w:t>
      </w:r>
    </w:p>
    <w:p w14:paraId="42CD0727" w14:textId="77777777" w:rsidR="00906AD6" w:rsidRDefault="00906AD6" w:rsidP="00906AD6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E982B06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3EB76670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CE1A7B0" w14:textId="77777777" w:rsidR="00906AD6" w:rsidRDefault="00906AD6" w:rsidP="00906AD6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może rozwiązać niniejszą umowę w trybie natychmiastowym, jeżeli Wykonawca:</w:t>
      </w:r>
    </w:p>
    <w:p w14:paraId="17EACBFA" w14:textId="77777777" w:rsidR="00906AD6" w:rsidRDefault="00906AD6" w:rsidP="00906AD6">
      <w:pPr>
        <w:numPr>
          <w:ilvl w:val="0"/>
          <w:numId w:val="3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rozpoczął realizacji usług w terminach określonych w § 1 ust.3 umowy,</w:t>
      </w:r>
    </w:p>
    <w:p w14:paraId="25A002C6" w14:textId="77777777" w:rsidR="00906AD6" w:rsidRDefault="00906AD6" w:rsidP="00906AD6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zaprzestał realizacji usług lub realizuje je w sposób niezgodny z niniejszą umową,</w:t>
      </w:r>
    </w:p>
    <w:p w14:paraId="06972E50" w14:textId="77777777" w:rsidR="00906AD6" w:rsidRDefault="00906AD6" w:rsidP="00906AD6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odmówił poddania się kontroli uprawnionych instytucji,</w:t>
      </w:r>
    </w:p>
    <w:p w14:paraId="70D8785E" w14:textId="77777777" w:rsidR="00906AD6" w:rsidRDefault="00906AD6" w:rsidP="00906AD6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określonym terminie przez Zamawiającego nie doprowadził do usunięcia stwierdzonych nieprawidłowości.</w:t>
      </w:r>
    </w:p>
    <w:p w14:paraId="3B8EAF07" w14:textId="77777777" w:rsidR="00906AD6" w:rsidRDefault="00906AD6" w:rsidP="00906AD6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sfinansowania kosztów należnych mu z tytułu wykonania części umowy.</w:t>
      </w:r>
    </w:p>
    <w:p w14:paraId="6BDD6333" w14:textId="77777777" w:rsidR="00906AD6" w:rsidRDefault="00906AD6" w:rsidP="00906AD6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Niniejsza umowa może zostać rozwiązania w wyniku zgodnej woli stron bądź w wyniku wystąpienia okoliczności, które uniemożliwiają dalsze wykonywanie obowiązków w niej zawartych.</w:t>
      </w:r>
    </w:p>
    <w:p w14:paraId="27339C8E" w14:textId="77777777" w:rsidR="00906AD6" w:rsidRDefault="00906AD6" w:rsidP="00906AD6">
      <w:pPr>
        <w:numPr>
          <w:ilvl w:val="1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przerwania realizacji usługi przez Wykonawcę, z wyjątkiem przyczyn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od niego niezależnych, Wykonawcy nie przysługuje zwrot dotychczas poniesionych kosztów.</w:t>
      </w:r>
    </w:p>
    <w:p w14:paraId="0209C556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E42E3C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0BCEA445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180A7D6" w14:textId="77777777" w:rsidR="00906AD6" w:rsidRDefault="00906AD6" w:rsidP="00906AD6">
      <w:pPr>
        <w:numPr>
          <w:ilvl w:val="3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Wszelkie zmiany i uzupełnienia postanowień umowy wymagają dla swej ważności formy pisemnej w postaci aneksu podpisanego przez obie strony.</w:t>
      </w:r>
    </w:p>
    <w:p w14:paraId="0FB37C23" w14:textId="77777777" w:rsidR="00906AD6" w:rsidRDefault="00906AD6" w:rsidP="00906AD6">
      <w:pPr>
        <w:numPr>
          <w:ilvl w:val="3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Zmiany postanowień umowy mogą nastąpić w przypadku, gdy:</w:t>
      </w:r>
    </w:p>
    <w:p w14:paraId="73ADF173" w14:textId="77777777" w:rsidR="00906AD6" w:rsidRDefault="00906AD6" w:rsidP="00906AD6">
      <w:pPr>
        <w:numPr>
          <w:ilvl w:val="0"/>
          <w:numId w:val="3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ulegnie zmianie stan prawny w zakresie dotyczącym realizowanej umowy, który spowoduje konieczność zmiany sposobu wykonania przedmiotu umowy, przez Wykonawcę;</w:t>
      </w:r>
    </w:p>
    <w:p w14:paraId="7314C575" w14:textId="77777777" w:rsidR="00906AD6" w:rsidRDefault="00906AD6" w:rsidP="00906AD6">
      <w:pPr>
        <w:numPr>
          <w:ilvl w:val="0"/>
          <w:numId w:val="3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wystąpią obiektywne, niezależnie od woli stron umowy, okoliczności skutkujące potrzebą zmiany terminu realizacji przedmiotu umowy;</w:t>
      </w:r>
    </w:p>
    <w:p w14:paraId="7EE7FCEE" w14:textId="77777777" w:rsidR="00906AD6" w:rsidRDefault="00906AD6" w:rsidP="00906AD6">
      <w:pPr>
        <w:numPr>
          <w:ilvl w:val="0"/>
          <w:numId w:val="3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zajdzie konieczność zmian w wykazie osób przewidzianych do realizacji zamówienia, pod warunkiem spełniania przez te osoby warunków określonych w Instrukcji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dla Wykonawcy.</w:t>
      </w:r>
    </w:p>
    <w:p w14:paraId="24DF382A" w14:textId="77777777" w:rsidR="00906AD6" w:rsidRDefault="00906AD6" w:rsidP="00906A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27A66EC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4CCB2009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798CADE" w14:textId="77777777" w:rsidR="00906AD6" w:rsidRDefault="00906AD6" w:rsidP="00906AD6">
      <w:pPr>
        <w:numPr>
          <w:ilvl w:val="6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2BAB7912" w14:textId="77777777" w:rsidR="00906AD6" w:rsidRDefault="00906AD6" w:rsidP="00906AD6">
      <w:pPr>
        <w:numPr>
          <w:ilvl w:val="6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Wszelkie spory wynikłe z zawarcia i realizacji niniejszej umowy rozpoznawane będą przez sąd właściwy ze względu na siedzibę Zamawiającego.</w:t>
      </w:r>
    </w:p>
    <w:p w14:paraId="6C5079E2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60C4D7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14:paraId="296C621F" w14:textId="77777777" w:rsidR="00906AD6" w:rsidRDefault="00906AD6" w:rsidP="00906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DFCF5F6" w14:textId="77777777" w:rsidR="00906AD6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Niniejsza umowa została sporządzona w trzech jednobrzmiących egzemplarzach, jeden egzemplarz dla Wykonawcy i dwa egzemplarze dla Zamawiającego.</w:t>
      </w:r>
    </w:p>
    <w:p w14:paraId="2C74A8C6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27B7592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55A1A03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A4B2DE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56EB6F5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36D9359" w14:textId="77777777" w:rsidR="00906AD6" w:rsidRDefault="00906AD6" w:rsidP="009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                                                                Wykonawca</w:t>
      </w:r>
    </w:p>
    <w:p w14:paraId="3DBA759B" w14:textId="77777777" w:rsidR="00906AD6" w:rsidRDefault="00906AD6" w:rsidP="00906AD6">
      <w:pPr>
        <w:rPr>
          <w:rFonts w:ascii="Times New Roman" w:hAnsi="Times New Roman" w:cs="Times New Roman"/>
          <w:b/>
          <w:sz w:val="24"/>
          <w:szCs w:val="24"/>
        </w:rPr>
      </w:pPr>
    </w:p>
    <w:p w14:paraId="353E7E98" w14:textId="77777777" w:rsidR="00906AD6" w:rsidRDefault="00906AD6" w:rsidP="00906AD6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14:paraId="398B6B68" w14:textId="77777777" w:rsidR="00906AD6" w:rsidRDefault="00906AD6" w:rsidP="00906AD6">
      <w:pPr>
        <w:ind w:left="70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4A4349F" w14:textId="77777777" w:rsidR="00906AD6" w:rsidRDefault="00906AD6" w:rsidP="00906AD6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bookmarkEnd w:id="0"/>
    <w:bookmarkEnd w:id="1"/>
    <w:p w14:paraId="1A838850" w14:textId="77777777" w:rsidR="00906AD6" w:rsidRDefault="00906AD6" w:rsidP="00906AD6">
      <w:pPr>
        <w:rPr>
          <w:color w:val="00000A"/>
        </w:rPr>
      </w:pPr>
    </w:p>
    <w:sectPr w:rsidR="00906AD6" w:rsidSect="000E0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2F9B" w14:textId="77777777" w:rsidR="005650E1" w:rsidRDefault="005650E1" w:rsidP="000C3E14">
      <w:pPr>
        <w:spacing w:after="0" w:line="240" w:lineRule="auto"/>
      </w:pPr>
      <w:r>
        <w:separator/>
      </w:r>
    </w:p>
  </w:endnote>
  <w:endnote w:type="continuationSeparator" w:id="0">
    <w:p w14:paraId="71498B5F" w14:textId="77777777" w:rsidR="005650E1" w:rsidRDefault="005650E1" w:rsidP="000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EA61" w14:textId="77777777" w:rsidR="005650E1" w:rsidRDefault="005650E1" w:rsidP="000C3E14">
      <w:pPr>
        <w:spacing w:after="0" w:line="240" w:lineRule="auto"/>
      </w:pPr>
      <w:r>
        <w:separator/>
      </w:r>
    </w:p>
  </w:footnote>
  <w:footnote w:type="continuationSeparator" w:id="0">
    <w:p w14:paraId="4C8D429A" w14:textId="77777777" w:rsidR="005650E1" w:rsidRDefault="005650E1" w:rsidP="000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68" w14:textId="77777777" w:rsidR="000C3E14" w:rsidRDefault="000C3E14">
    <w:pPr>
      <w:pStyle w:val="Nagwek"/>
    </w:pPr>
    <w:r>
      <w:rPr>
        <w:noProof/>
        <w:lang w:eastAsia="pl-PL"/>
      </w:rPr>
      <w:drawing>
        <wp:inline distT="0" distB="0" distL="0" distR="0" wp14:anchorId="37F25177" wp14:editId="662C24D6">
          <wp:extent cx="5760720" cy="526624"/>
          <wp:effectExtent l="19050" t="0" r="0" b="0"/>
          <wp:docPr id="1" name="Obraz 1" descr="C:\Users\nflorek\AppData\Local\Microsoft\Windows\INetCache\Content.Outlook\58YIX38D\belka projektowa 07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lorek\AppData\Local\Microsoft\Windows\INetCache\Content.Outlook\58YIX38D\belka projektowa 07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3B5" w14:textId="77777777" w:rsidR="000C3E14" w:rsidRDefault="000C3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A027D0"/>
    <w:multiLevelType w:val="hybridMultilevel"/>
    <w:tmpl w:val="3FEE14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2D5705"/>
    <w:multiLevelType w:val="hybridMultilevel"/>
    <w:tmpl w:val="E248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4B42"/>
    <w:multiLevelType w:val="hybridMultilevel"/>
    <w:tmpl w:val="0B74C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7030B"/>
    <w:multiLevelType w:val="hybridMultilevel"/>
    <w:tmpl w:val="7374A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A3FE4"/>
    <w:multiLevelType w:val="hybridMultilevel"/>
    <w:tmpl w:val="6B840CB0"/>
    <w:lvl w:ilvl="0" w:tplc="138095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07857"/>
    <w:multiLevelType w:val="multilevel"/>
    <w:tmpl w:val="FF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90579"/>
    <w:multiLevelType w:val="hybridMultilevel"/>
    <w:tmpl w:val="BF5483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33780B"/>
    <w:multiLevelType w:val="hybridMultilevel"/>
    <w:tmpl w:val="68F2A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0198"/>
    <w:multiLevelType w:val="hybridMultilevel"/>
    <w:tmpl w:val="67B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9D0940"/>
    <w:multiLevelType w:val="multilevel"/>
    <w:tmpl w:val="F58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7534E"/>
    <w:multiLevelType w:val="hybridMultilevel"/>
    <w:tmpl w:val="5F6C3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E7ABF"/>
    <w:multiLevelType w:val="hybridMultilevel"/>
    <w:tmpl w:val="08E48D54"/>
    <w:lvl w:ilvl="0" w:tplc="6B88D4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322358"/>
    <w:multiLevelType w:val="multilevel"/>
    <w:tmpl w:val="52D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122F4"/>
    <w:multiLevelType w:val="hybridMultilevel"/>
    <w:tmpl w:val="A3B62D98"/>
    <w:lvl w:ilvl="0" w:tplc="98F0BB7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71C3C95"/>
    <w:multiLevelType w:val="hybridMultilevel"/>
    <w:tmpl w:val="E28C9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A0E28"/>
    <w:multiLevelType w:val="hybridMultilevel"/>
    <w:tmpl w:val="6D90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E7339"/>
    <w:multiLevelType w:val="hybridMultilevel"/>
    <w:tmpl w:val="308C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8"/>
  </w:num>
  <w:num w:numId="13">
    <w:abstractNumId w:val="27"/>
  </w:num>
  <w:num w:numId="14">
    <w:abstractNumId w:val="38"/>
  </w:num>
  <w:num w:numId="15">
    <w:abstractNumId w:val="17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0"/>
  </w:num>
  <w:num w:numId="43">
    <w:abstractNumId w:val="42"/>
  </w:num>
  <w:num w:numId="44">
    <w:abstractNumId w:val="1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652F9"/>
    <w:rsid w:val="00080DAD"/>
    <w:rsid w:val="000A2345"/>
    <w:rsid w:val="000C3E14"/>
    <w:rsid w:val="000D555D"/>
    <w:rsid w:val="000E0BC7"/>
    <w:rsid w:val="000E5717"/>
    <w:rsid w:val="00105D83"/>
    <w:rsid w:val="00113A21"/>
    <w:rsid w:val="001257C8"/>
    <w:rsid w:val="00131628"/>
    <w:rsid w:val="00187951"/>
    <w:rsid w:val="00191DA6"/>
    <w:rsid w:val="001A0BD9"/>
    <w:rsid w:val="00255691"/>
    <w:rsid w:val="002631A6"/>
    <w:rsid w:val="00264989"/>
    <w:rsid w:val="00323DA9"/>
    <w:rsid w:val="00342520"/>
    <w:rsid w:val="00351AF7"/>
    <w:rsid w:val="003539A0"/>
    <w:rsid w:val="00371764"/>
    <w:rsid w:val="004043C9"/>
    <w:rsid w:val="004457D3"/>
    <w:rsid w:val="004567E2"/>
    <w:rsid w:val="00486BAD"/>
    <w:rsid w:val="004B7E37"/>
    <w:rsid w:val="005016D0"/>
    <w:rsid w:val="005113B0"/>
    <w:rsid w:val="00531017"/>
    <w:rsid w:val="005343EB"/>
    <w:rsid w:val="005650E1"/>
    <w:rsid w:val="00582A36"/>
    <w:rsid w:val="0059066A"/>
    <w:rsid w:val="005B4AB1"/>
    <w:rsid w:val="005D3F01"/>
    <w:rsid w:val="005F4E99"/>
    <w:rsid w:val="006047FD"/>
    <w:rsid w:val="00617A2D"/>
    <w:rsid w:val="006225E1"/>
    <w:rsid w:val="006267AB"/>
    <w:rsid w:val="00665075"/>
    <w:rsid w:val="0068118A"/>
    <w:rsid w:val="006B1343"/>
    <w:rsid w:val="006F7A08"/>
    <w:rsid w:val="00766EB1"/>
    <w:rsid w:val="007826B4"/>
    <w:rsid w:val="007C1506"/>
    <w:rsid w:val="00801FA6"/>
    <w:rsid w:val="0081355E"/>
    <w:rsid w:val="008150A2"/>
    <w:rsid w:val="00831D7F"/>
    <w:rsid w:val="00835538"/>
    <w:rsid w:val="0088567A"/>
    <w:rsid w:val="008A05FC"/>
    <w:rsid w:val="008D1BB8"/>
    <w:rsid w:val="00906AD6"/>
    <w:rsid w:val="00924F06"/>
    <w:rsid w:val="00982FE6"/>
    <w:rsid w:val="009C1BEB"/>
    <w:rsid w:val="00A057CB"/>
    <w:rsid w:val="00A23B92"/>
    <w:rsid w:val="00A65B06"/>
    <w:rsid w:val="00AA3568"/>
    <w:rsid w:val="00B344E6"/>
    <w:rsid w:val="00B37542"/>
    <w:rsid w:val="00B441AC"/>
    <w:rsid w:val="00B51466"/>
    <w:rsid w:val="00B97214"/>
    <w:rsid w:val="00BC0295"/>
    <w:rsid w:val="00BC6E9D"/>
    <w:rsid w:val="00BF0B09"/>
    <w:rsid w:val="00C14C82"/>
    <w:rsid w:val="00C327BE"/>
    <w:rsid w:val="00C34A5F"/>
    <w:rsid w:val="00C51C89"/>
    <w:rsid w:val="00C81738"/>
    <w:rsid w:val="00C94CAF"/>
    <w:rsid w:val="00CD5C3E"/>
    <w:rsid w:val="00E15229"/>
    <w:rsid w:val="00E24876"/>
    <w:rsid w:val="00E50286"/>
    <w:rsid w:val="00E54AEE"/>
    <w:rsid w:val="00ED0C1C"/>
    <w:rsid w:val="00EE003F"/>
    <w:rsid w:val="00F120D1"/>
    <w:rsid w:val="00F259C6"/>
    <w:rsid w:val="00F32CCD"/>
    <w:rsid w:val="00F4459F"/>
    <w:rsid w:val="00F7448D"/>
    <w:rsid w:val="00FB6D7E"/>
    <w:rsid w:val="00FC257A"/>
    <w:rsid w:val="00FC2EAD"/>
    <w:rsid w:val="00FD7613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637"/>
  <w15:docId w15:val="{FF5195DC-CE14-481A-B58E-4C0E82A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C7"/>
  </w:style>
  <w:style w:type="paragraph" w:styleId="Nagwek3">
    <w:name w:val="heading 3"/>
    <w:basedOn w:val="Normalny"/>
    <w:link w:val="Nagwek3Znak"/>
    <w:uiPriority w:val="9"/>
    <w:qFormat/>
    <w:rsid w:val="00B51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1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14"/>
  </w:style>
  <w:style w:type="paragraph" w:styleId="Stopka">
    <w:name w:val="footer"/>
    <w:basedOn w:val="Normalny"/>
    <w:link w:val="StopkaZnak"/>
    <w:uiPriority w:val="99"/>
    <w:semiHidden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14"/>
  </w:style>
  <w:style w:type="paragraph" w:styleId="Tekstdymka">
    <w:name w:val="Balloon Text"/>
    <w:basedOn w:val="Normalny"/>
    <w:link w:val="TekstdymkaZnak"/>
    <w:uiPriority w:val="99"/>
    <w:semiHidden/>
    <w:unhideWhenUsed/>
    <w:rsid w:val="000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343EB"/>
    <w:pPr>
      <w:overflowPunct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43EB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3EB"/>
    <w:rPr>
      <w:b/>
      <w:bCs/>
    </w:rPr>
  </w:style>
  <w:style w:type="paragraph" w:styleId="Bezodstpw">
    <w:name w:val="No Spacing"/>
    <w:uiPriority w:val="1"/>
    <w:qFormat/>
    <w:rsid w:val="00080DAD"/>
    <w:pPr>
      <w:overflowPunct w:val="0"/>
      <w:spacing w:after="0" w:line="240" w:lineRule="auto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080DAD"/>
    <w:pPr>
      <w:overflowPunct w:val="0"/>
      <w:ind w:left="720"/>
      <w:contextualSpacing/>
    </w:pPr>
    <w:rPr>
      <w:color w:val="00000A"/>
    </w:rPr>
  </w:style>
  <w:style w:type="paragraph" w:customStyle="1" w:styleId="Default">
    <w:name w:val="Default"/>
    <w:qFormat/>
    <w:rsid w:val="00080DAD"/>
    <w:pPr>
      <w:overflowPunct w:val="0"/>
      <w:spacing w:after="0" w:line="240" w:lineRule="auto"/>
    </w:pPr>
    <w:rPr>
      <w:rFonts w:eastAsia="SimSun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14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14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abb-heading-text">
    <w:name w:val="uabb-heading-text"/>
    <w:basedOn w:val="Domylnaczcionkaakapitu"/>
    <w:rsid w:val="00B51466"/>
  </w:style>
  <w:style w:type="paragraph" w:customStyle="1" w:styleId="pp-icon-list-item">
    <w:name w:val="pp-icon-list-item"/>
    <w:basedOn w:val="Normalny"/>
    <w:rsid w:val="00B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-list-item-text">
    <w:name w:val="pp-list-item-text"/>
    <w:basedOn w:val="Domylnaczcionkaakapitu"/>
    <w:rsid w:val="00B5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88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50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144">
              <w:marLeft w:val="30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870">
              <w:marLeft w:val="75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488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4555</Words>
  <Characters>27333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nflorek</dc:creator>
  <cp:lastModifiedBy> </cp:lastModifiedBy>
  <cp:revision>72</cp:revision>
  <cp:lastPrinted>2021-10-13T11:12:00Z</cp:lastPrinted>
  <dcterms:created xsi:type="dcterms:W3CDTF">2021-07-21T09:20:00Z</dcterms:created>
  <dcterms:modified xsi:type="dcterms:W3CDTF">2021-10-21T11:47:00Z</dcterms:modified>
</cp:coreProperties>
</file>