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97E" w14:textId="0CAE0FB5" w:rsidR="00D04729" w:rsidRPr="0089254E" w:rsidRDefault="00D04729" w:rsidP="00D04729">
      <w:pPr>
        <w:spacing w:before="100" w:beforeAutospacing="1" w:after="100" w:afterAutospacing="1" w:line="240" w:lineRule="auto"/>
        <w:jc w:val="center"/>
        <w:rPr>
          <w:sz w:val="24"/>
          <w:szCs w:val="24"/>
        </w:rPr>
      </w:pPr>
      <w:r w:rsidRPr="0089254E">
        <w:rPr>
          <w:rFonts w:ascii="Times New Roman" w:hAnsi="Times New Roman"/>
          <w:b/>
          <w:sz w:val="24"/>
          <w:szCs w:val="24"/>
        </w:rPr>
        <w:t xml:space="preserve">ZAPYTANIE OFERTOWE Nr </w:t>
      </w:r>
      <w:r w:rsidR="00396C9F" w:rsidRPr="0089254E">
        <w:rPr>
          <w:rFonts w:ascii="Times New Roman" w:hAnsi="Times New Roman"/>
          <w:b/>
          <w:sz w:val="24"/>
          <w:szCs w:val="24"/>
        </w:rPr>
        <w:t>0</w:t>
      </w:r>
      <w:r w:rsidR="00D71F95">
        <w:rPr>
          <w:rFonts w:ascii="Times New Roman" w:hAnsi="Times New Roman"/>
          <w:b/>
          <w:sz w:val="24"/>
          <w:szCs w:val="24"/>
        </w:rPr>
        <w:t>4</w:t>
      </w:r>
      <w:r w:rsidRPr="0089254E">
        <w:rPr>
          <w:rFonts w:ascii="Times New Roman" w:hAnsi="Times New Roman"/>
          <w:b/>
          <w:sz w:val="24"/>
          <w:szCs w:val="24"/>
        </w:rPr>
        <w:t>/20</w:t>
      </w:r>
      <w:r w:rsidR="00396C9F" w:rsidRPr="0089254E">
        <w:rPr>
          <w:rFonts w:ascii="Times New Roman" w:hAnsi="Times New Roman"/>
          <w:b/>
          <w:sz w:val="24"/>
          <w:szCs w:val="24"/>
        </w:rPr>
        <w:t>21</w:t>
      </w:r>
    </w:p>
    <w:p w14:paraId="6F4446B7" w14:textId="225CDA7B" w:rsidR="00D04729" w:rsidRPr="0089254E" w:rsidRDefault="00D04729" w:rsidP="00D04729">
      <w:pPr>
        <w:spacing w:before="100" w:beforeAutospacing="1" w:after="100" w:afterAutospacing="1" w:line="240" w:lineRule="auto"/>
        <w:jc w:val="center"/>
        <w:rPr>
          <w:sz w:val="24"/>
          <w:szCs w:val="24"/>
        </w:rPr>
      </w:pPr>
      <w:bookmarkStart w:id="0" w:name="__DdeLink__128_1882621493"/>
      <w:r w:rsidRPr="0089254E">
        <w:rPr>
          <w:rFonts w:ascii="Times New Roman" w:hAnsi="Times New Roman"/>
          <w:b/>
          <w:sz w:val="24"/>
          <w:szCs w:val="24"/>
        </w:rPr>
        <w:t>NA REALIZACJĘ USŁUGI: P</w:t>
      </w:r>
      <w:r w:rsidR="001178C7" w:rsidRPr="0089254E">
        <w:rPr>
          <w:rFonts w:ascii="Times New Roman" w:hAnsi="Times New Roman"/>
          <w:b/>
          <w:sz w:val="24"/>
          <w:szCs w:val="24"/>
        </w:rPr>
        <w:t>ORADNICTWO PSYCHOLOGICZNE</w:t>
      </w:r>
      <w:r w:rsidRPr="0089254E">
        <w:rPr>
          <w:rFonts w:ascii="Times New Roman" w:hAnsi="Times New Roman"/>
          <w:b/>
          <w:sz w:val="24"/>
          <w:szCs w:val="24"/>
        </w:rPr>
        <w:t xml:space="preserve"> DLA UCZESTNIKÓW PROJEKTU „</w:t>
      </w:r>
      <w:r w:rsidR="00396C9F" w:rsidRPr="0089254E">
        <w:rPr>
          <w:rFonts w:ascii="Times New Roman" w:hAnsi="Times New Roman"/>
          <w:b/>
          <w:sz w:val="24"/>
          <w:szCs w:val="24"/>
        </w:rPr>
        <w:t xml:space="preserve">REGIONALNA AKADEMIA DZIECI </w:t>
      </w:r>
      <w:r w:rsidR="001178C7" w:rsidRPr="0089254E">
        <w:rPr>
          <w:rFonts w:ascii="Times New Roman" w:hAnsi="Times New Roman"/>
          <w:b/>
          <w:sz w:val="24"/>
          <w:szCs w:val="24"/>
        </w:rPr>
        <w:t xml:space="preserve">                                     </w:t>
      </w:r>
      <w:r w:rsidR="00396C9F" w:rsidRPr="0089254E">
        <w:rPr>
          <w:rFonts w:ascii="Times New Roman" w:hAnsi="Times New Roman"/>
          <w:b/>
          <w:sz w:val="24"/>
          <w:szCs w:val="24"/>
        </w:rPr>
        <w:t>I MŁODZIEŻY</w:t>
      </w:r>
      <w:r w:rsidRPr="0089254E">
        <w:rPr>
          <w:rFonts w:ascii="Times New Roman" w:hAnsi="Times New Roman"/>
          <w:b/>
          <w:sz w:val="24"/>
          <w:szCs w:val="24"/>
        </w:rPr>
        <w:t>”</w:t>
      </w:r>
      <w:bookmarkStart w:id="1" w:name="_Hlk516747858"/>
      <w:bookmarkEnd w:id="0"/>
      <w:bookmarkEnd w:id="1"/>
    </w:p>
    <w:p w14:paraId="2959C28F" w14:textId="77777777" w:rsidR="00D04729" w:rsidRPr="0089254E" w:rsidRDefault="00D04729" w:rsidP="00D04729">
      <w:pPr>
        <w:spacing w:before="100" w:beforeAutospacing="1" w:after="100" w:afterAutospacing="1" w:line="240" w:lineRule="auto"/>
        <w:rPr>
          <w:rFonts w:ascii="Times New Roman" w:hAnsi="Times New Roman"/>
          <w:sz w:val="24"/>
          <w:szCs w:val="24"/>
        </w:rPr>
      </w:pPr>
      <w:r w:rsidRPr="0089254E">
        <w:rPr>
          <w:rFonts w:ascii="Times New Roman" w:hAnsi="Times New Roman"/>
          <w:sz w:val="24"/>
          <w:szCs w:val="24"/>
        </w:rPr>
        <w:t xml:space="preserve">                                                                   -  zgodnie z procedurą ROZEZNANIE RYNKU</w:t>
      </w:r>
    </w:p>
    <w:p w14:paraId="2AD5D390" w14:textId="4EDA9C5E" w:rsidR="001178C7" w:rsidRPr="0089254E" w:rsidRDefault="00D04729" w:rsidP="00D04729">
      <w:pPr>
        <w:spacing w:line="240" w:lineRule="auto"/>
        <w:jc w:val="both"/>
        <w:rPr>
          <w:rFonts w:ascii="Times New Roman" w:hAnsi="Times New Roman"/>
          <w:sz w:val="24"/>
          <w:szCs w:val="24"/>
        </w:rPr>
      </w:pPr>
      <w:r w:rsidRPr="0089254E">
        <w:rPr>
          <w:rFonts w:ascii="Times New Roman" w:hAnsi="Times New Roman" w:cs="Times New Roman"/>
          <w:sz w:val="24"/>
          <w:szCs w:val="24"/>
        </w:rPr>
        <w:t>Powiatowe Centrum Pomocy Rodzinie z siedzibą w Goleniowie zaprasza do składania ofert na usługę polegającą na p</w:t>
      </w:r>
      <w:r w:rsidR="001178C7" w:rsidRPr="0089254E">
        <w:rPr>
          <w:rFonts w:ascii="Times New Roman" w:hAnsi="Times New Roman" w:cs="Times New Roman"/>
          <w:sz w:val="24"/>
          <w:szCs w:val="24"/>
        </w:rPr>
        <w:t>oradnictwie psychologicznym</w:t>
      </w:r>
      <w:r w:rsidRPr="0089254E">
        <w:rPr>
          <w:rFonts w:ascii="Times New Roman" w:hAnsi="Times New Roman" w:cs="Times New Roman"/>
          <w:sz w:val="24"/>
          <w:szCs w:val="24"/>
        </w:rPr>
        <w:t xml:space="preserve"> dla uczestników projektu </w:t>
      </w:r>
      <w:r w:rsidR="00396C9F" w:rsidRPr="0089254E">
        <w:rPr>
          <w:rFonts w:ascii="Times New Roman" w:hAnsi="Times New Roman" w:cs="Times New Roman"/>
          <w:sz w:val="24"/>
          <w:szCs w:val="24"/>
        </w:rPr>
        <w:t>„Regionalna Akademia Dzieci i Młodzieży</w:t>
      </w:r>
      <w:r w:rsidRPr="0089254E">
        <w:rPr>
          <w:rFonts w:ascii="Times New Roman" w:hAnsi="Times New Roman" w:cs="Times New Roman"/>
          <w:sz w:val="24"/>
          <w:szCs w:val="24"/>
        </w:rPr>
        <w:t>” dofinansowanego ze środków Europejskiego Funduszu Społecznego</w:t>
      </w:r>
      <w:r w:rsidR="001178C7" w:rsidRPr="0089254E">
        <w:rPr>
          <w:rFonts w:ascii="Times New Roman" w:hAnsi="Times New Roman" w:cs="Times New Roman"/>
          <w:sz w:val="24"/>
          <w:szCs w:val="24"/>
        </w:rPr>
        <w:t xml:space="preserve"> </w:t>
      </w:r>
      <w:r w:rsidRPr="0089254E">
        <w:rPr>
          <w:rFonts w:ascii="Times New Roman" w:hAnsi="Times New Roman" w:cs="Times New Roman"/>
          <w:sz w:val="24"/>
          <w:szCs w:val="24"/>
        </w:rPr>
        <w:t xml:space="preserve">w ramach działania Regionalnego Programu Operacyjnego Województwa Zachodniopomorskiego na lata 2014-2020,  Oś Priorytetowa VII Włączenie społeczne, </w:t>
      </w:r>
      <w:r w:rsidRPr="0089254E">
        <w:rPr>
          <w:rFonts w:ascii="Times New Roman" w:hAnsi="Times New Roman"/>
          <w:sz w:val="24"/>
          <w:szCs w:val="24"/>
        </w:rPr>
        <w:t>Działanie</w:t>
      </w:r>
      <w:r w:rsidR="001178C7" w:rsidRPr="0089254E">
        <w:rPr>
          <w:rFonts w:ascii="Times New Roman" w:hAnsi="Times New Roman"/>
          <w:sz w:val="24"/>
          <w:szCs w:val="24"/>
        </w:rPr>
        <w:t xml:space="preserve"> </w:t>
      </w:r>
      <w:r w:rsidRPr="0089254E">
        <w:rPr>
          <w:rFonts w:ascii="Times New Roman" w:hAnsi="Times New Roman"/>
          <w:sz w:val="24"/>
          <w:szCs w:val="24"/>
        </w:rPr>
        <w:t>7.6 Wsparcie rozwoju usług społecznych świadczonych w interesie ogólnym.</w:t>
      </w:r>
    </w:p>
    <w:p w14:paraId="02D7225B" w14:textId="77777777" w:rsidR="00D04729" w:rsidRPr="0089254E" w:rsidRDefault="00D04729" w:rsidP="00D04729">
      <w:pPr>
        <w:spacing w:before="100" w:beforeAutospacing="1" w:after="100" w:afterAutospacing="1" w:line="240" w:lineRule="auto"/>
        <w:jc w:val="both"/>
        <w:rPr>
          <w:rFonts w:ascii="Times New Roman" w:hAnsi="Times New Roman" w:cs="Times New Roman"/>
          <w:sz w:val="24"/>
          <w:szCs w:val="24"/>
          <w:lang w:eastAsia="pl-PL"/>
        </w:rPr>
      </w:pPr>
      <w:r w:rsidRPr="0089254E">
        <w:rPr>
          <w:rFonts w:ascii="Times New Roman" w:hAnsi="Times New Roman" w:cs="Times New Roman"/>
          <w:sz w:val="24"/>
          <w:szCs w:val="24"/>
          <w:lang w:eastAsia="pl-PL"/>
        </w:rPr>
        <w:t>KOD CPV: 85312320-8</w:t>
      </w:r>
    </w:p>
    <w:p w14:paraId="124DC19F" w14:textId="77777777" w:rsidR="00D04729" w:rsidRPr="0089254E" w:rsidRDefault="00D04729" w:rsidP="00D04729">
      <w:pPr>
        <w:jc w:val="both"/>
        <w:rPr>
          <w:rFonts w:ascii="Times New Roman" w:hAnsi="Times New Roman" w:cs="Times New Roman"/>
          <w:b/>
          <w:bCs/>
          <w:sz w:val="24"/>
          <w:szCs w:val="24"/>
        </w:rPr>
      </w:pPr>
      <w:r w:rsidRPr="0089254E">
        <w:rPr>
          <w:rFonts w:ascii="Times New Roman" w:hAnsi="Times New Roman" w:cs="Times New Roman"/>
          <w:b/>
          <w:bCs/>
          <w:sz w:val="24"/>
          <w:szCs w:val="24"/>
        </w:rPr>
        <w:t>I. Zamawiający</w:t>
      </w:r>
    </w:p>
    <w:p w14:paraId="4C09ABF5" w14:textId="77777777" w:rsidR="00D04729" w:rsidRPr="0089254E" w:rsidRDefault="00D04729" w:rsidP="00D04729">
      <w:pPr>
        <w:pStyle w:val="Default"/>
        <w:rPr>
          <w:rFonts w:ascii="Times New Roman" w:hAnsi="Times New Roman" w:cs="Times New Roman"/>
        </w:rPr>
      </w:pPr>
      <w:r w:rsidRPr="0089254E">
        <w:rPr>
          <w:rFonts w:ascii="Times New Roman" w:hAnsi="Times New Roman" w:cs="Times New Roman"/>
        </w:rPr>
        <w:t>Powiat Goleniowski – Powiatowe Centrum Pomocy Rodzinie w Goleniowie</w:t>
      </w:r>
    </w:p>
    <w:p w14:paraId="2A16B384" w14:textId="77777777" w:rsidR="00D04729" w:rsidRPr="0089254E" w:rsidRDefault="00D04729" w:rsidP="00D04729">
      <w:pPr>
        <w:pStyle w:val="Default"/>
        <w:rPr>
          <w:rFonts w:ascii="Times New Roman" w:hAnsi="Times New Roman" w:cs="Times New Roman"/>
        </w:rPr>
      </w:pPr>
      <w:r w:rsidRPr="0089254E">
        <w:rPr>
          <w:rFonts w:ascii="Times New Roman" w:hAnsi="Times New Roman" w:cs="Times New Roman"/>
        </w:rPr>
        <w:t>ul. Pocztowa 43</w:t>
      </w:r>
    </w:p>
    <w:p w14:paraId="43F19CCE" w14:textId="77777777" w:rsidR="00D04729" w:rsidRPr="0089254E" w:rsidRDefault="00D04729" w:rsidP="00D04729">
      <w:pPr>
        <w:pStyle w:val="Default"/>
        <w:rPr>
          <w:rFonts w:ascii="Times New Roman" w:hAnsi="Times New Roman" w:cs="Times New Roman"/>
        </w:rPr>
      </w:pPr>
      <w:r w:rsidRPr="0089254E">
        <w:rPr>
          <w:rFonts w:ascii="Times New Roman" w:hAnsi="Times New Roman" w:cs="Times New Roman"/>
        </w:rPr>
        <w:t>72 – 100 Goleniów</w:t>
      </w:r>
    </w:p>
    <w:p w14:paraId="27195A1D" w14:textId="77777777" w:rsidR="00D04729" w:rsidRPr="0089254E" w:rsidRDefault="00D04729" w:rsidP="00D04729">
      <w:pPr>
        <w:pStyle w:val="Default"/>
        <w:rPr>
          <w:rFonts w:ascii="Times New Roman" w:hAnsi="Times New Roman" w:cs="Times New Roman"/>
        </w:rPr>
      </w:pPr>
      <w:r w:rsidRPr="0089254E">
        <w:rPr>
          <w:rFonts w:ascii="Times New Roman" w:hAnsi="Times New Roman" w:cs="Times New Roman"/>
        </w:rPr>
        <w:t>tel. 91 418 38 60</w:t>
      </w:r>
    </w:p>
    <w:p w14:paraId="12A2C4C2" w14:textId="77777777" w:rsidR="00D04729" w:rsidRPr="0089254E" w:rsidRDefault="00D04729" w:rsidP="00D04729">
      <w:pPr>
        <w:pStyle w:val="Default"/>
        <w:rPr>
          <w:rFonts w:ascii="Times New Roman" w:hAnsi="Times New Roman"/>
        </w:rPr>
      </w:pPr>
    </w:p>
    <w:p w14:paraId="0962FF20" w14:textId="77777777" w:rsidR="00D04729" w:rsidRPr="0089254E" w:rsidRDefault="00D04729" w:rsidP="00D04729">
      <w:pPr>
        <w:jc w:val="both"/>
        <w:rPr>
          <w:rFonts w:ascii="Times New Roman" w:hAnsi="Times New Roman" w:cs="Times New Roman"/>
          <w:b/>
          <w:bCs/>
          <w:sz w:val="24"/>
          <w:szCs w:val="24"/>
        </w:rPr>
      </w:pPr>
      <w:r w:rsidRPr="0089254E">
        <w:rPr>
          <w:rFonts w:ascii="Times New Roman" w:hAnsi="Times New Roman" w:cs="Times New Roman"/>
          <w:b/>
          <w:bCs/>
          <w:sz w:val="24"/>
          <w:szCs w:val="24"/>
        </w:rPr>
        <w:t>II. Nazwa zamówienia:</w:t>
      </w:r>
    </w:p>
    <w:p w14:paraId="35E22E64" w14:textId="7E1F0B69" w:rsidR="00D04729" w:rsidRPr="0089254E" w:rsidRDefault="00D04729" w:rsidP="00D04729">
      <w:pPr>
        <w:pStyle w:val="Default"/>
        <w:jc w:val="both"/>
        <w:rPr>
          <w:rFonts w:ascii="Times New Roman" w:hAnsi="Times New Roman" w:cs="Times New Roman"/>
          <w:color w:val="auto"/>
        </w:rPr>
      </w:pPr>
      <w:r w:rsidRPr="0089254E">
        <w:rPr>
          <w:rFonts w:ascii="Times New Roman" w:hAnsi="Times New Roman" w:cs="Times New Roman"/>
          <w:color w:val="auto"/>
        </w:rPr>
        <w:t>Przedmiotem zamówienia jest wybór osoby/podmiotu do realizacji usługi:</w:t>
      </w:r>
      <w:bookmarkStart w:id="2" w:name="__DdeLink__424_2690662063"/>
      <w:r w:rsidR="001178C7" w:rsidRPr="0089254E">
        <w:rPr>
          <w:rFonts w:ascii="Times New Roman" w:hAnsi="Times New Roman" w:cs="Times New Roman"/>
          <w:color w:val="auto"/>
        </w:rPr>
        <w:t xml:space="preserve"> </w:t>
      </w:r>
      <w:r w:rsidR="001178C7" w:rsidRPr="0089254E">
        <w:rPr>
          <w:rFonts w:ascii="Times New Roman" w:hAnsi="Times New Roman" w:cs="Times New Roman"/>
        </w:rPr>
        <w:t xml:space="preserve">poradnictwo psychologiczne </w:t>
      </w:r>
      <w:r w:rsidRPr="0089254E">
        <w:rPr>
          <w:rFonts w:ascii="Times New Roman" w:hAnsi="Times New Roman" w:cs="Times New Roman"/>
          <w:color w:val="auto"/>
        </w:rPr>
        <w:t>dla uczestników projektu</w:t>
      </w:r>
      <w:bookmarkEnd w:id="2"/>
      <w:r w:rsidR="00396C9F" w:rsidRPr="0089254E">
        <w:rPr>
          <w:rFonts w:ascii="Times New Roman" w:hAnsi="Times New Roman" w:cs="Times New Roman"/>
          <w:color w:val="auto"/>
        </w:rPr>
        <w:t xml:space="preserve"> </w:t>
      </w:r>
      <w:r w:rsidR="00396C9F" w:rsidRPr="0089254E">
        <w:rPr>
          <w:rFonts w:ascii="Times New Roman" w:hAnsi="Times New Roman" w:cs="Times New Roman"/>
        </w:rPr>
        <w:t>„Regionalna Akademia Dzieci  i</w:t>
      </w:r>
      <w:r w:rsidR="001178C7" w:rsidRPr="0089254E">
        <w:rPr>
          <w:rFonts w:ascii="Times New Roman" w:hAnsi="Times New Roman" w:cs="Times New Roman"/>
        </w:rPr>
        <w:t xml:space="preserve"> </w:t>
      </w:r>
      <w:r w:rsidR="00396C9F" w:rsidRPr="0089254E">
        <w:rPr>
          <w:rFonts w:ascii="Times New Roman" w:hAnsi="Times New Roman" w:cs="Times New Roman"/>
        </w:rPr>
        <w:t>Młodzieży”.</w:t>
      </w:r>
    </w:p>
    <w:p w14:paraId="411A7BE8" w14:textId="77777777" w:rsidR="00D04729" w:rsidRPr="0089254E" w:rsidRDefault="00D04729" w:rsidP="00D04729">
      <w:pPr>
        <w:pStyle w:val="Default"/>
        <w:jc w:val="both"/>
        <w:rPr>
          <w:rFonts w:ascii="Times New Roman" w:hAnsi="Times New Roman" w:cs="Times New Roman"/>
        </w:rPr>
      </w:pPr>
    </w:p>
    <w:p w14:paraId="30105B5C" w14:textId="77777777" w:rsidR="00D04729" w:rsidRPr="0089254E" w:rsidRDefault="00D04729" w:rsidP="00D04729">
      <w:pPr>
        <w:jc w:val="both"/>
        <w:rPr>
          <w:rFonts w:ascii="Times New Roman" w:hAnsi="Times New Roman" w:cs="Times New Roman"/>
          <w:b/>
          <w:sz w:val="24"/>
          <w:szCs w:val="24"/>
        </w:rPr>
      </w:pPr>
      <w:r w:rsidRPr="0089254E">
        <w:rPr>
          <w:rFonts w:ascii="Times New Roman" w:hAnsi="Times New Roman" w:cs="Times New Roman"/>
          <w:b/>
          <w:sz w:val="24"/>
          <w:szCs w:val="24"/>
        </w:rPr>
        <w:t>III. Procedura</w:t>
      </w:r>
    </w:p>
    <w:p w14:paraId="7E8D975C" w14:textId="74A6F8A9" w:rsidR="00D04729" w:rsidRPr="0089254E" w:rsidRDefault="00D04729" w:rsidP="00D04729">
      <w:pPr>
        <w:jc w:val="both"/>
        <w:rPr>
          <w:rFonts w:ascii="Times New Roman" w:hAnsi="Times New Roman" w:cs="Times New Roman"/>
          <w:sz w:val="24"/>
          <w:szCs w:val="24"/>
        </w:rPr>
      </w:pPr>
      <w:r w:rsidRPr="0089254E">
        <w:rPr>
          <w:rFonts w:ascii="Times New Roman" w:hAnsi="Times New Roman" w:cs="Times New Roman"/>
          <w:sz w:val="24"/>
          <w:szCs w:val="24"/>
        </w:rPr>
        <w:t>Na podstawie art. 4 ust. 8 ustawy z dnia 29 stycznia 2004</w:t>
      </w:r>
      <w:r w:rsidR="00E75095">
        <w:rPr>
          <w:rFonts w:ascii="Times New Roman" w:hAnsi="Times New Roman" w:cs="Times New Roman"/>
          <w:sz w:val="24"/>
          <w:szCs w:val="24"/>
        </w:rPr>
        <w:t xml:space="preserve"> </w:t>
      </w:r>
      <w:r w:rsidRPr="0089254E">
        <w:rPr>
          <w:rFonts w:ascii="Times New Roman" w:hAnsi="Times New Roman" w:cs="Times New Roman"/>
          <w:sz w:val="24"/>
          <w:szCs w:val="24"/>
        </w:rPr>
        <w:t>r. Prawo zamówień publicznych.</w:t>
      </w:r>
    </w:p>
    <w:p w14:paraId="18F49471" w14:textId="7191C98F" w:rsidR="00D04729" w:rsidRPr="0089254E" w:rsidRDefault="00D04729" w:rsidP="00D04729">
      <w:pPr>
        <w:jc w:val="both"/>
        <w:rPr>
          <w:rFonts w:ascii="Times New Roman" w:hAnsi="Times New Roman" w:cs="Times New Roman"/>
          <w:b/>
          <w:bCs/>
          <w:sz w:val="24"/>
          <w:szCs w:val="24"/>
        </w:rPr>
      </w:pPr>
      <w:r w:rsidRPr="0089254E">
        <w:rPr>
          <w:rFonts w:ascii="Times New Roman" w:hAnsi="Times New Roman" w:cs="Times New Roman"/>
          <w:b/>
          <w:bCs/>
          <w:sz w:val="24"/>
          <w:szCs w:val="24"/>
        </w:rPr>
        <w:t>IV. Wstępny opis przedmiotu zamówienia:</w:t>
      </w:r>
    </w:p>
    <w:p w14:paraId="0277219D" w14:textId="6450E813" w:rsidR="001178C7" w:rsidRPr="0089254E" w:rsidRDefault="001178C7" w:rsidP="001178C7">
      <w:pPr>
        <w:spacing w:after="0" w:line="240" w:lineRule="auto"/>
        <w:jc w:val="both"/>
        <w:rPr>
          <w:rFonts w:ascii="Times New Roman" w:hAnsi="Times New Roman" w:cs="Times New Roman"/>
          <w:sz w:val="24"/>
          <w:szCs w:val="24"/>
        </w:rPr>
      </w:pPr>
      <w:r w:rsidRPr="0089254E">
        <w:rPr>
          <w:rFonts w:ascii="Times New Roman" w:eastAsia="Times New Roman" w:hAnsi="Times New Roman" w:cs="Times New Roman"/>
          <w:sz w:val="24"/>
          <w:szCs w:val="24"/>
          <w:lang w:eastAsia="ar-SA"/>
        </w:rPr>
        <w:t xml:space="preserve">Zamówienie obejmuje wykonanie usługi: </w:t>
      </w:r>
      <w:r w:rsidRPr="0089254E">
        <w:rPr>
          <w:rFonts w:ascii="Times New Roman" w:hAnsi="Times New Roman" w:cs="Times New Roman"/>
          <w:sz w:val="24"/>
          <w:szCs w:val="24"/>
        </w:rPr>
        <w:t>poradnictwo psychologiczne dla mieszkańców Powiatu Goleniowskiego – uczestników projektu „</w:t>
      </w:r>
      <w:r w:rsidR="00792A8C" w:rsidRPr="0089254E">
        <w:rPr>
          <w:rFonts w:ascii="Times New Roman" w:hAnsi="Times New Roman" w:cs="Times New Roman"/>
          <w:sz w:val="24"/>
          <w:szCs w:val="24"/>
        </w:rPr>
        <w:t>REGIONALNA AKADEMIA DZIECI                   I MŁODZIEŻY</w:t>
      </w:r>
      <w:r w:rsidRPr="0089254E">
        <w:rPr>
          <w:rFonts w:ascii="Times New Roman" w:hAnsi="Times New Roman" w:cs="Times New Roman"/>
          <w:sz w:val="24"/>
          <w:szCs w:val="24"/>
        </w:rPr>
        <w:t>”. Celem poradnictwa jest przywrócenie zdolności do prawidłowego wypełniania ról społecznych, motywowanie uczestników projektu do rozwoju, wzmacnianie samooceny, rozwój asertywności, autopromocja, radzenie sobie ze stresem. Psycholog winien dostosować porady do potrzeb uczestników projektu.</w:t>
      </w:r>
    </w:p>
    <w:p w14:paraId="2F513377" w14:textId="77777777" w:rsidR="001178C7" w:rsidRPr="0089254E" w:rsidRDefault="001178C7" w:rsidP="001178C7">
      <w:pPr>
        <w:spacing w:after="0" w:line="240" w:lineRule="auto"/>
        <w:jc w:val="both"/>
        <w:rPr>
          <w:rFonts w:ascii="Times New Roman" w:hAnsi="Times New Roman" w:cs="Times New Roman"/>
          <w:sz w:val="24"/>
          <w:szCs w:val="24"/>
        </w:rPr>
      </w:pPr>
    </w:p>
    <w:p w14:paraId="29779AA3" w14:textId="18F89210" w:rsidR="001178C7" w:rsidRPr="0089254E" w:rsidRDefault="001178C7" w:rsidP="001178C7">
      <w:pPr>
        <w:pStyle w:val="Default"/>
        <w:jc w:val="both"/>
        <w:rPr>
          <w:rFonts w:ascii="Times New Roman" w:hAnsi="Times New Roman" w:cs="Times New Roman"/>
          <w:color w:val="auto"/>
        </w:rPr>
      </w:pPr>
      <w:r w:rsidRPr="0089254E">
        <w:rPr>
          <w:rFonts w:ascii="Times New Roman" w:hAnsi="Times New Roman" w:cs="Times New Roman"/>
          <w:color w:val="auto"/>
        </w:rPr>
        <w:t xml:space="preserve">Pod terminem poradnictwo psychologiczne rozumie się: diagnozowanie problemów                                      i potrzeb uczestników projektu, poradnictwo psychologiczne </w:t>
      </w:r>
      <w:r w:rsidR="0089254E">
        <w:rPr>
          <w:rFonts w:ascii="Times New Roman" w:hAnsi="Times New Roman" w:cs="Times New Roman"/>
          <w:color w:val="auto"/>
        </w:rPr>
        <w:t>osobom/</w:t>
      </w:r>
      <w:r w:rsidRPr="0089254E">
        <w:rPr>
          <w:rFonts w:ascii="Times New Roman" w:hAnsi="Times New Roman" w:cs="Times New Roman"/>
          <w:color w:val="auto"/>
        </w:rPr>
        <w:t xml:space="preserve">rodzinom będącym </w:t>
      </w:r>
      <w:r w:rsidR="0089254E">
        <w:rPr>
          <w:rFonts w:ascii="Times New Roman" w:hAnsi="Times New Roman" w:cs="Times New Roman"/>
          <w:color w:val="auto"/>
        </w:rPr>
        <w:t xml:space="preserve">                    </w:t>
      </w:r>
      <w:r w:rsidRPr="0089254E">
        <w:rPr>
          <w:rFonts w:ascii="Times New Roman" w:hAnsi="Times New Roman" w:cs="Times New Roman"/>
          <w:color w:val="auto"/>
        </w:rPr>
        <w:t xml:space="preserve">w stanie kryzysu, tj. osobom dotkniętym przemocą fizyczną, psychiczną, seksualną, ekonomiczną, polegającą na zaniedbaniach opiekuńczych ze strony bliskich, osobom, które </w:t>
      </w:r>
      <w:r w:rsidRPr="0089254E">
        <w:rPr>
          <w:rFonts w:ascii="Times New Roman" w:hAnsi="Times New Roman" w:cs="Times New Roman"/>
          <w:color w:val="auto"/>
        </w:rPr>
        <w:lastRenderedPageBreak/>
        <w:t>doznały nagłych, trudnych doświadczeń np. śmierć bliskiej osoby, wypadek oraz osobom dotkniętym myślami samobójczymi; udzielanie informacji, wskazówek i porad w zakresie rozwiązywania problemów życiowych oraz o możliwościach szukania wsparcia w innych instytucjach, które mogą służyć pomocą; wsparcie uczestników projektu w zakresie podnoszenia ich kompetencji życiowych</w:t>
      </w:r>
      <w:r w:rsidR="0089254E">
        <w:rPr>
          <w:rFonts w:ascii="Times New Roman" w:hAnsi="Times New Roman" w:cs="Times New Roman"/>
          <w:color w:val="auto"/>
        </w:rPr>
        <w:t>, rodzicielskich</w:t>
      </w:r>
      <w:r w:rsidRPr="0089254E">
        <w:rPr>
          <w:rFonts w:ascii="Times New Roman" w:hAnsi="Times New Roman" w:cs="Times New Roman"/>
          <w:color w:val="auto"/>
        </w:rPr>
        <w:t xml:space="preserve"> i umiejętności społecznych; sygnalizowane pracownikowi wyznaczonemu przez Zamawiającego zagrożeń oraz</w:t>
      </w:r>
      <w:r w:rsidR="0089254E">
        <w:rPr>
          <w:rFonts w:ascii="Times New Roman" w:hAnsi="Times New Roman" w:cs="Times New Roman"/>
          <w:color w:val="auto"/>
        </w:rPr>
        <w:t xml:space="preserve">                                 </w:t>
      </w:r>
      <w:r w:rsidRPr="0089254E">
        <w:rPr>
          <w:rFonts w:ascii="Times New Roman" w:hAnsi="Times New Roman" w:cs="Times New Roman"/>
          <w:color w:val="auto"/>
        </w:rPr>
        <w:t xml:space="preserve"> o czynionych postępach.</w:t>
      </w:r>
    </w:p>
    <w:p w14:paraId="6C743681" w14:textId="77777777" w:rsidR="001178C7" w:rsidRPr="0089254E" w:rsidRDefault="001178C7" w:rsidP="001178C7">
      <w:pPr>
        <w:spacing w:after="0" w:line="240" w:lineRule="auto"/>
        <w:ind w:firstLine="709"/>
        <w:jc w:val="both"/>
        <w:rPr>
          <w:rFonts w:ascii="Times New Roman" w:hAnsi="Times New Roman" w:cs="Times New Roman"/>
          <w:sz w:val="24"/>
          <w:szCs w:val="24"/>
        </w:rPr>
      </w:pPr>
    </w:p>
    <w:p w14:paraId="34E91897" w14:textId="6E830320" w:rsidR="001178C7" w:rsidRPr="0089254E" w:rsidRDefault="001178C7" w:rsidP="001178C7">
      <w:pPr>
        <w:spacing w:after="0" w:line="240" w:lineRule="auto"/>
        <w:jc w:val="both"/>
        <w:rPr>
          <w:rFonts w:ascii="Times New Roman" w:hAnsi="Times New Roman" w:cs="Times New Roman"/>
          <w:sz w:val="24"/>
          <w:szCs w:val="24"/>
        </w:rPr>
      </w:pPr>
      <w:r w:rsidRPr="0089254E">
        <w:rPr>
          <w:rFonts w:ascii="Times New Roman" w:eastAsia="Times New Roman" w:hAnsi="Times New Roman" w:cs="Times New Roman"/>
          <w:b/>
          <w:sz w:val="24"/>
          <w:szCs w:val="24"/>
          <w:lang w:eastAsia="pl-PL"/>
        </w:rPr>
        <w:t>V. Szczegółowy opis przedmiotu zamówienia:</w:t>
      </w:r>
    </w:p>
    <w:p w14:paraId="6D61171E" w14:textId="77777777" w:rsidR="001178C7" w:rsidRPr="0089254E" w:rsidRDefault="001178C7" w:rsidP="001178C7">
      <w:pPr>
        <w:pStyle w:val="Akapitzlist"/>
        <w:numPr>
          <w:ilvl w:val="0"/>
          <w:numId w:val="2"/>
        </w:numPr>
        <w:overflowPunct/>
        <w:spacing w:before="100" w:beforeAutospacing="1" w:after="0" w:line="240" w:lineRule="auto"/>
        <w:jc w:val="both"/>
        <w:rPr>
          <w:rFonts w:ascii="Times New Roman" w:hAnsi="Times New Roman" w:cs="Times New Roman"/>
          <w:sz w:val="24"/>
          <w:szCs w:val="24"/>
        </w:rPr>
      </w:pPr>
      <w:r w:rsidRPr="0089254E">
        <w:rPr>
          <w:rFonts w:ascii="Times New Roman" w:hAnsi="Times New Roman" w:cs="Times New Roman"/>
          <w:b/>
          <w:sz w:val="24"/>
          <w:szCs w:val="24"/>
        </w:rPr>
        <w:t>przedmiot zamówienia:</w:t>
      </w:r>
      <w:r w:rsidRPr="0089254E">
        <w:rPr>
          <w:rFonts w:ascii="Times New Roman" w:hAnsi="Times New Roman" w:cs="Times New Roman"/>
          <w:sz w:val="24"/>
          <w:szCs w:val="24"/>
        </w:rPr>
        <w:t xml:space="preserve"> realizacja usługi: poradnictwo psychologiczne dla uczestników projektu,</w:t>
      </w:r>
    </w:p>
    <w:p w14:paraId="40C0D7EE" w14:textId="5268A56C" w:rsidR="001178C7" w:rsidRPr="0089254E" w:rsidRDefault="001178C7" w:rsidP="001178C7">
      <w:pPr>
        <w:pStyle w:val="Akapitzlist"/>
        <w:numPr>
          <w:ilvl w:val="0"/>
          <w:numId w:val="2"/>
        </w:numPr>
        <w:overflowPunct/>
        <w:spacing w:before="100" w:beforeAutospacing="1" w:after="0" w:line="240" w:lineRule="auto"/>
        <w:jc w:val="both"/>
        <w:rPr>
          <w:rFonts w:ascii="Times New Roman" w:hAnsi="Times New Roman" w:cs="Times New Roman"/>
          <w:sz w:val="24"/>
          <w:szCs w:val="24"/>
        </w:rPr>
      </w:pPr>
      <w:r w:rsidRPr="0089254E">
        <w:rPr>
          <w:rFonts w:ascii="Times New Roman" w:eastAsia="Calibri" w:hAnsi="Times New Roman" w:cs="Times New Roman"/>
          <w:b/>
          <w:bCs/>
          <w:sz w:val="24"/>
          <w:szCs w:val="24"/>
        </w:rPr>
        <w:t xml:space="preserve">termin i miejsce spotkań: </w:t>
      </w:r>
      <w:r w:rsidRPr="0089254E">
        <w:rPr>
          <w:rFonts w:ascii="Times New Roman" w:hAnsi="Times New Roman"/>
          <w:color w:val="000000" w:themeColor="text1"/>
          <w:sz w:val="24"/>
          <w:szCs w:val="24"/>
        </w:rPr>
        <w:t xml:space="preserve">Przewidywana łączna ilość godzin: </w:t>
      </w:r>
      <w:r w:rsidRPr="0089254E">
        <w:rPr>
          <w:rFonts w:ascii="Times New Roman" w:hAnsi="Times New Roman"/>
          <w:b/>
          <w:color w:val="000000" w:themeColor="text1"/>
          <w:sz w:val="24"/>
          <w:szCs w:val="24"/>
        </w:rPr>
        <w:t xml:space="preserve">75 </w:t>
      </w:r>
      <w:r w:rsidR="000D27EC">
        <w:rPr>
          <w:rFonts w:ascii="Times New Roman" w:hAnsi="Times New Roman"/>
          <w:b/>
          <w:color w:val="000000" w:themeColor="text1"/>
          <w:sz w:val="24"/>
          <w:szCs w:val="24"/>
        </w:rPr>
        <w:t>godzin</w:t>
      </w:r>
      <w:r w:rsidRPr="0089254E">
        <w:rPr>
          <w:rFonts w:ascii="Times New Roman" w:hAnsi="Times New Roman"/>
          <w:b/>
          <w:color w:val="000000" w:themeColor="text1"/>
          <w:sz w:val="24"/>
          <w:szCs w:val="24"/>
        </w:rPr>
        <w:t xml:space="preserve"> zegarowych. </w:t>
      </w:r>
      <w:r w:rsidRPr="0089254E">
        <w:rPr>
          <w:rFonts w:ascii="Times New Roman" w:hAnsi="Times New Roman" w:cs="Times New Roman"/>
          <w:color w:val="auto"/>
          <w:sz w:val="24"/>
          <w:szCs w:val="24"/>
        </w:rPr>
        <w:t>Ilość godzin może ulec zmianie w zależności od potrzeb uczestników projektu.</w:t>
      </w:r>
    </w:p>
    <w:p w14:paraId="41288D05" w14:textId="1621AA51" w:rsidR="001178C7" w:rsidRPr="0089254E" w:rsidRDefault="001178C7" w:rsidP="001178C7">
      <w:pPr>
        <w:pStyle w:val="Akapitzlist"/>
        <w:spacing w:before="100" w:beforeAutospacing="1" w:after="0" w:line="240" w:lineRule="auto"/>
        <w:jc w:val="both"/>
        <w:rPr>
          <w:rFonts w:ascii="Times New Roman" w:hAnsi="Times New Roman" w:cs="Times New Roman"/>
          <w:sz w:val="24"/>
          <w:szCs w:val="24"/>
        </w:rPr>
      </w:pPr>
      <w:r w:rsidRPr="0089254E">
        <w:rPr>
          <w:rFonts w:ascii="Times New Roman" w:eastAsia="Calibri" w:hAnsi="Times New Roman" w:cs="Times New Roman"/>
          <w:sz w:val="24"/>
          <w:szCs w:val="24"/>
        </w:rPr>
        <w:t>Dokładny termin zostanie szczegółowo uzgodniony z Wykonawcą po wyborze najkorzystniejszej oferty. Usługa będzie świadczona w siedzibie Powiatowego Centrum Pomocy Rodzinie w Goleniowie, ul. Pocztowa 43, w szczególnych przypadkach także zdalnie lub w miejscu zamieszkania uczestnika projektu. Zorganizowanie dojazdu oraz koszt dojazdu do uczestnika pokrywa Wykonawca.</w:t>
      </w:r>
    </w:p>
    <w:p w14:paraId="4BB6BE33" w14:textId="77777777" w:rsidR="001178C7" w:rsidRPr="0089254E" w:rsidRDefault="001178C7" w:rsidP="001178C7">
      <w:pPr>
        <w:suppressAutoHyphens/>
        <w:autoSpaceDE w:val="0"/>
        <w:spacing w:after="0" w:line="240" w:lineRule="auto"/>
        <w:jc w:val="both"/>
        <w:rPr>
          <w:rFonts w:ascii="Times New Roman" w:eastAsia="Times New Roman" w:hAnsi="Times New Roman" w:cs="Times New Roman"/>
          <w:sz w:val="24"/>
          <w:szCs w:val="24"/>
          <w:lang w:eastAsia="ar-SA"/>
        </w:rPr>
      </w:pPr>
    </w:p>
    <w:p w14:paraId="35450BF9" w14:textId="77777777" w:rsidR="001178C7" w:rsidRPr="0089254E" w:rsidRDefault="001178C7" w:rsidP="0092283F">
      <w:pPr>
        <w:pStyle w:val="Default"/>
        <w:ind w:left="720"/>
        <w:jc w:val="both"/>
      </w:pPr>
    </w:p>
    <w:p w14:paraId="46EF03B8" w14:textId="248FB05B" w:rsidR="0092283F" w:rsidRPr="0089254E" w:rsidRDefault="0092283F" w:rsidP="0092283F">
      <w:pPr>
        <w:jc w:val="both"/>
        <w:rPr>
          <w:rFonts w:ascii="Times New Roman" w:hAnsi="Times New Roman" w:cs="Times New Roman"/>
          <w:b/>
          <w:bCs/>
          <w:sz w:val="24"/>
          <w:szCs w:val="24"/>
        </w:rPr>
      </w:pPr>
      <w:r w:rsidRPr="0089254E">
        <w:rPr>
          <w:rFonts w:ascii="Times New Roman" w:hAnsi="Times New Roman" w:cs="Times New Roman"/>
          <w:b/>
          <w:bCs/>
          <w:sz w:val="24"/>
          <w:szCs w:val="24"/>
        </w:rPr>
        <w:t>V</w:t>
      </w:r>
      <w:r w:rsidR="001178C7" w:rsidRPr="0089254E">
        <w:rPr>
          <w:rFonts w:ascii="Times New Roman" w:hAnsi="Times New Roman" w:cs="Times New Roman"/>
          <w:b/>
          <w:bCs/>
          <w:sz w:val="24"/>
          <w:szCs w:val="24"/>
        </w:rPr>
        <w:t>I</w:t>
      </w:r>
      <w:r w:rsidRPr="0089254E">
        <w:rPr>
          <w:rFonts w:ascii="Times New Roman" w:hAnsi="Times New Roman" w:cs="Times New Roman"/>
          <w:b/>
          <w:bCs/>
          <w:sz w:val="24"/>
          <w:szCs w:val="24"/>
        </w:rPr>
        <w:t>. Termin realizacji zadania:</w:t>
      </w:r>
    </w:p>
    <w:p w14:paraId="5A6E96F0" w14:textId="5E56CA2E" w:rsidR="0092283F" w:rsidRPr="0089254E" w:rsidRDefault="0092283F" w:rsidP="0092283F">
      <w:pPr>
        <w:jc w:val="both"/>
        <w:rPr>
          <w:rFonts w:ascii="Times New Roman" w:hAnsi="Times New Roman" w:cs="Times New Roman"/>
          <w:sz w:val="24"/>
          <w:szCs w:val="24"/>
        </w:rPr>
      </w:pPr>
      <w:r w:rsidRPr="0089254E">
        <w:rPr>
          <w:rFonts w:ascii="Times New Roman" w:hAnsi="Times New Roman" w:cs="Times New Roman"/>
          <w:sz w:val="24"/>
          <w:szCs w:val="24"/>
        </w:rPr>
        <w:t xml:space="preserve">Od dnia podpisania umowy do </w:t>
      </w:r>
      <w:r w:rsidR="00396C9F" w:rsidRPr="0089254E">
        <w:rPr>
          <w:rFonts w:ascii="Times New Roman" w:hAnsi="Times New Roman" w:cs="Times New Roman"/>
          <w:sz w:val="24"/>
          <w:szCs w:val="24"/>
        </w:rPr>
        <w:t>30 czerwca</w:t>
      </w:r>
      <w:r w:rsidRPr="0089254E">
        <w:rPr>
          <w:rFonts w:ascii="Times New Roman" w:hAnsi="Times New Roman" w:cs="Times New Roman"/>
          <w:sz w:val="24"/>
          <w:szCs w:val="24"/>
        </w:rPr>
        <w:t xml:space="preserve"> 202</w:t>
      </w:r>
      <w:r w:rsidR="00396C9F" w:rsidRPr="0089254E">
        <w:rPr>
          <w:rFonts w:ascii="Times New Roman" w:hAnsi="Times New Roman" w:cs="Times New Roman"/>
          <w:sz w:val="24"/>
          <w:szCs w:val="24"/>
        </w:rPr>
        <w:t>3</w:t>
      </w:r>
      <w:r w:rsidRPr="0089254E">
        <w:rPr>
          <w:rFonts w:ascii="Times New Roman" w:hAnsi="Times New Roman" w:cs="Times New Roman"/>
          <w:sz w:val="24"/>
          <w:szCs w:val="24"/>
        </w:rPr>
        <w:t xml:space="preserve"> roku.</w:t>
      </w:r>
    </w:p>
    <w:p w14:paraId="5FA16102" w14:textId="376D5F1D" w:rsidR="0092283F" w:rsidRPr="0089254E" w:rsidRDefault="0092283F" w:rsidP="0092283F">
      <w:pPr>
        <w:jc w:val="both"/>
        <w:rPr>
          <w:rFonts w:ascii="Times New Roman" w:hAnsi="Times New Roman" w:cs="Times New Roman"/>
          <w:b/>
          <w:bCs/>
          <w:sz w:val="24"/>
          <w:szCs w:val="24"/>
        </w:rPr>
      </w:pPr>
      <w:r w:rsidRPr="0089254E">
        <w:rPr>
          <w:rFonts w:ascii="Times New Roman" w:hAnsi="Times New Roman" w:cs="Times New Roman"/>
          <w:b/>
          <w:bCs/>
          <w:sz w:val="24"/>
          <w:szCs w:val="24"/>
        </w:rPr>
        <w:t>VI</w:t>
      </w:r>
      <w:r w:rsidR="001178C7" w:rsidRPr="0089254E">
        <w:rPr>
          <w:rFonts w:ascii="Times New Roman" w:hAnsi="Times New Roman" w:cs="Times New Roman"/>
          <w:b/>
          <w:bCs/>
          <w:sz w:val="24"/>
          <w:szCs w:val="24"/>
        </w:rPr>
        <w:t>I</w:t>
      </w:r>
      <w:r w:rsidRPr="0089254E">
        <w:rPr>
          <w:rFonts w:ascii="Times New Roman" w:hAnsi="Times New Roman" w:cs="Times New Roman"/>
          <w:b/>
          <w:bCs/>
          <w:sz w:val="24"/>
          <w:szCs w:val="24"/>
        </w:rPr>
        <w:t>. Zadania Zamawiającego:</w:t>
      </w:r>
    </w:p>
    <w:p w14:paraId="4D13722D" w14:textId="77777777" w:rsidR="0092283F" w:rsidRPr="0089254E" w:rsidRDefault="0092283F" w:rsidP="0092283F">
      <w:pPr>
        <w:jc w:val="both"/>
        <w:rPr>
          <w:rFonts w:ascii="Times New Roman" w:hAnsi="Times New Roman" w:cs="Times New Roman"/>
          <w:sz w:val="24"/>
          <w:szCs w:val="24"/>
        </w:rPr>
      </w:pPr>
      <w:r w:rsidRPr="0089254E">
        <w:rPr>
          <w:rFonts w:ascii="Times New Roman" w:hAnsi="Times New Roman" w:cs="Times New Roman"/>
          <w:sz w:val="24"/>
          <w:szCs w:val="24"/>
        </w:rPr>
        <w:t>Rekrutacja i wskazanie uczestników.</w:t>
      </w:r>
    </w:p>
    <w:p w14:paraId="7E100A20" w14:textId="79E69D05" w:rsidR="0092283F" w:rsidRPr="0089254E" w:rsidRDefault="0092283F" w:rsidP="0092283F">
      <w:pPr>
        <w:jc w:val="both"/>
        <w:rPr>
          <w:rFonts w:ascii="Times New Roman" w:hAnsi="Times New Roman" w:cs="Times New Roman"/>
          <w:b/>
          <w:sz w:val="24"/>
          <w:szCs w:val="24"/>
        </w:rPr>
      </w:pPr>
      <w:r w:rsidRPr="0089254E">
        <w:rPr>
          <w:rFonts w:ascii="Times New Roman" w:hAnsi="Times New Roman" w:cs="Times New Roman"/>
          <w:b/>
          <w:sz w:val="24"/>
          <w:szCs w:val="24"/>
        </w:rPr>
        <w:t>VII</w:t>
      </w:r>
      <w:r w:rsidR="001178C7" w:rsidRPr="0089254E">
        <w:rPr>
          <w:rFonts w:ascii="Times New Roman" w:hAnsi="Times New Roman" w:cs="Times New Roman"/>
          <w:b/>
          <w:sz w:val="24"/>
          <w:szCs w:val="24"/>
        </w:rPr>
        <w:t>I</w:t>
      </w:r>
      <w:r w:rsidRPr="0089254E">
        <w:rPr>
          <w:rFonts w:ascii="Times New Roman" w:hAnsi="Times New Roman" w:cs="Times New Roman"/>
          <w:b/>
          <w:sz w:val="24"/>
          <w:szCs w:val="24"/>
        </w:rPr>
        <w:t>. Istotne warunki zamówienia:</w:t>
      </w:r>
    </w:p>
    <w:p w14:paraId="48616F67" w14:textId="77777777" w:rsidR="0092283F" w:rsidRPr="0089254E" w:rsidRDefault="0092283F" w:rsidP="0092283F">
      <w:pPr>
        <w:pStyle w:val="Akapitzlist"/>
        <w:numPr>
          <w:ilvl w:val="0"/>
          <w:numId w:val="24"/>
        </w:numPr>
        <w:overflowPunct/>
        <w:spacing w:line="240" w:lineRule="auto"/>
        <w:jc w:val="both"/>
        <w:rPr>
          <w:rFonts w:ascii="Times New Roman" w:hAnsi="Times New Roman"/>
          <w:color w:val="000000" w:themeColor="text1"/>
          <w:sz w:val="24"/>
          <w:szCs w:val="24"/>
        </w:rPr>
      </w:pPr>
      <w:r w:rsidRPr="0089254E">
        <w:rPr>
          <w:rFonts w:ascii="Times New Roman" w:hAnsi="Times New Roman" w:cs="Times New Roman"/>
          <w:bCs/>
          <w:sz w:val="24"/>
          <w:szCs w:val="24"/>
        </w:rPr>
        <w:t>Realizacja zadania odbywać się będzie na bieżąco, w miarę potrzeb, stosownie do informacji Zamawiającego o ilości osób wymagających wsparcia.</w:t>
      </w:r>
      <w:r w:rsidRPr="0089254E">
        <w:rPr>
          <w:rFonts w:ascii="Times New Roman" w:hAnsi="Times New Roman" w:cs="Times New Roman"/>
          <w:b/>
          <w:bCs/>
          <w:sz w:val="24"/>
          <w:szCs w:val="24"/>
        </w:rPr>
        <w:t xml:space="preserve"> </w:t>
      </w:r>
    </w:p>
    <w:p w14:paraId="5CFB8CF8" w14:textId="3DFBE72B" w:rsidR="0092283F" w:rsidRPr="004B6B2C" w:rsidRDefault="0092283F" w:rsidP="00ED222E">
      <w:pPr>
        <w:pStyle w:val="Akapitzlist"/>
        <w:numPr>
          <w:ilvl w:val="0"/>
          <w:numId w:val="24"/>
        </w:numPr>
        <w:overflowPunct/>
        <w:spacing w:line="240" w:lineRule="auto"/>
        <w:jc w:val="both"/>
        <w:rPr>
          <w:sz w:val="24"/>
          <w:szCs w:val="24"/>
        </w:rPr>
      </w:pPr>
      <w:r w:rsidRPr="0089254E">
        <w:rPr>
          <w:rFonts w:ascii="Times New Roman" w:hAnsi="Times New Roman"/>
          <w:sz w:val="24"/>
          <w:szCs w:val="24"/>
        </w:rPr>
        <w:t xml:space="preserve">Na potrzeby realizacji zadania Zamawiający zapewni Wykonawcy salę szkoleniową </w:t>
      </w:r>
      <w:r w:rsidRPr="0089254E">
        <w:rPr>
          <w:rFonts w:ascii="Times New Roman" w:hAnsi="Times New Roman"/>
          <w:sz w:val="24"/>
          <w:szCs w:val="24"/>
        </w:rPr>
        <w:br/>
        <w:t xml:space="preserve">w siedzibie Powiatowego Centrum Pomocy Rodzinie. W szczególnych przypadkach świadczenie usługi odbywać się będzie </w:t>
      </w:r>
      <w:r w:rsidR="00396C9F" w:rsidRPr="0089254E">
        <w:rPr>
          <w:rFonts w:ascii="Times New Roman" w:hAnsi="Times New Roman"/>
          <w:sz w:val="24"/>
          <w:szCs w:val="24"/>
        </w:rPr>
        <w:t xml:space="preserve">zdalnie lub </w:t>
      </w:r>
      <w:r w:rsidRPr="0089254E">
        <w:rPr>
          <w:rFonts w:ascii="Times New Roman" w:hAnsi="Times New Roman"/>
          <w:sz w:val="24"/>
          <w:szCs w:val="24"/>
        </w:rPr>
        <w:t>w miejscu zamieszkania uczestnika projektu. Zorganizowanie dojazdu oraz koszt dojazdu do uczestnika pokrywa Wykonawca.</w:t>
      </w:r>
    </w:p>
    <w:p w14:paraId="03E035A4" w14:textId="7ADBA7F5" w:rsidR="004B6B2C" w:rsidRPr="004B6B2C" w:rsidRDefault="004B6B2C" w:rsidP="004B6B2C">
      <w:pPr>
        <w:pStyle w:val="Akapitzlist"/>
        <w:numPr>
          <w:ilvl w:val="0"/>
          <w:numId w:val="24"/>
        </w:numPr>
        <w:overflowPunc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Porady mogą odbywać się od poniedziałku do piątku w godzinach 8.00 – 20.00.</w:t>
      </w:r>
    </w:p>
    <w:p w14:paraId="55E119EA" w14:textId="7323D720" w:rsidR="00ED222E" w:rsidRPr="0089254E" w:rsidRDefault="00ED222E" w:rsidP="00ED222E">
      <w:pPr>
        <w:pStyle w:val="Akapitzlist"/>
        <w:numPr>
          <w:ilvl w:val="0"/>
          <w:numId w:val="24"/>
        </w:numPr>
        <w:overflowPunct/>
        <w:spacing w:line="240" w:lineRule="auto"/>
        <w:jc w:val="both"/>
        <w:rPr>
          <w:sz w:val="24"/>
          <w:szCs w:val="24"/>
        </w:rPr>
      </w:pPr>
      <w:r>
        <w:rPr>
          <w:rFonts w:ascii="Times New Roman" w:hAnsi="Times New Roman"/>
          <w:sz w:val="24"/>
          <w:szCs w:val="24"/>
        </w:rPr>
        <w:t>Kryterium wyboru oferty – 100 % cena.</w:t>
      </w:r>
    </w:p>
    <w:p w14:paraId="395BFC08" w14:textId="5F33890A" w:rsidR="0092283F" w:rsidRPr="0089254E" w:rsidRDefault="0092283F" w:rsidP="0092283F">
      <w:pPr>
        <w:pStyle w:val="Akapitzlist"/>
        <w:numPr>
          <w:ilvl w:val="0"/>
          <w:numId w:val="24"/>
        </w:numPr>
        <w:overflowPunct/>
        <w:spacing w:line="240" w:lineRule="auto"/>
        <w:jc w:val="both"/>
        <w:rPr>
          <w:sz w:val="24"/>
          <w:szCs w:val="24"/>
        </w:rPr>
      </w:pPr>
      <w:r w:rsidRPr="0089254E">
        <w:rPr>
          <w:rFonts w:ascii="Times New Roman" w:hAnsi="Times New Roman"/>
          <w:color w:val="000000" w:themeColor="text1"/>
          <w:sz w:val="24"/>
          <w:szCs w:val="24"/>
        </w:rPr>
        <w:t xml:space="preserve">Przewidywana łączna ilość godzin: </w:t>
      </w:r>
      <w:r w:rsidR="001178C7" w:rsidRPr="0089254E">
        <w:rPr>
          <w:rFonts w:ascii="Times New Roman" w:hAnsi="Times New Roman"/>
          <w:b/>
          <w:color w:val="000000" w:themeColor="text1"/>
          <w:sz w:val="24"/>
          <w:szCs w:val="24"/>
        </w:rPr>
        <w:t>75</w:t>
      </w:r>
      <w:r w:rsidRPr="0089254E">
        <w:rPr>
          <w:rFonts w:ascii="Times New Roman" w:hAnsi="Times New Roman"/>
          <w:b/>
          <w:color w:val="000000" w:themeColor="text1"/>
          <w:sz w:val="24"/>
          <w:szCs w:val="24"/>
        </w:rPr>
        <w:t xml:space="preserve"> </w:t>
      </w:r>
      <w:r w:rsidR="000D27EC">
        <w:rPr>
          <w:rFonts w:ascii="Times New Roman" w:hAnsi="Times New Roman"/>
          <w:b/>
          <w:color w:val="000000" w:themeColor="text1"/>
          <w:sz w:val="24"/>
          <w:szCs w:val="24"/>
        </w:rPr>
        <w:t>godzin</w:t>
      </w:r>
      <w:r w:rsidRPr="0089254E">
        <w:rPr>
          <w:rFonts w:ascii="Times New Roman" w:hAnsi="Times New Roman"/>
          <w:b/>
          <w:color w:val="000000" w:themeColor="text1"/>
          <w:sz w:val="24"/>
          <w:szCs w:val="24"/>
        </w:rPr>
        <w:t xml:space="preserve"> zegarowych. </w:t>
      </w:r>
      <w:r w:rsidRPr="0089254E">
        <w:rPr>
          <w:rFonts w:ascii="Times New Roman" w:hAnsi="Times New Roman" w:cs="Times New Roman"/>
          <w:color w:val="auto"/>
          <w:sz w:val="24"/>
          <w:szCs w:val="24"/>
        </w:rPr>
        <w:t>Ilość godzin może ulec zmianie w zależności od potrzeb uczestników projektu.</w:t>
      </w:r>
    </w:p>
    <w:p w14:paraId="18E09500" w14:textId="24BA8781" w:rsidR="0092283F" w:rsidRPr="0089254E" w:rsidRDefault="0092283F" w:rsidP="0092283F">
      <w:pPr>
        <w:pStyle w:val="Akapitzlist"/>
        <w:numPr>
          <w:ilvl w:val="0"/>
          <w:numId w:val="24"/>
        </w:numPr>
        <w:overflowPunct/>
        <w:spacing w:line="240" w:lineRule="auto"/>
        <w:jc w:val="both"/>
        <w:rPr>
          <w:sz w:val="24"/>
          <w:szCs w:val="24"/>
        </w:rPr>
      </w:pPr>
      <w:r w:rsidRPr="0089254E">
        <w:rPr>
          <w:rFonts w:ascii="Times New Roman" w:hAnsi="Times New Roman" w:cs="Times New Roman"/>
          <w:color w:val="auto"/>
          <w:sz w:val="24"/>
          <w:szCs w:val="24"/>
        </w:rPr>
        <w:t>Wykonawca</w:t>
      </w:r>
      <w:r w:rsidR="00836AE8">
        <w:rPr>
          <w:rFonts w:ascii="Times New Roman" w:hAnsi="Times New Roman" w:cs="Times New Roman"/>
          <w:color w:val="auto"/>
          <w:sz w:val="24"/>
          <w:szCs w:val="24"/>
        </w:rPr>
        <w:t xml:space="preserve"> jest zobowiązany do dostarczania Zamawiającemu</w:t>
      </w:r>
      <w:r w:rsidRPr="0089254E">
        <w:rPr>
          <w:rFonts w:ascii="Times New Roman" w:hAnsi="Times New Roman" w:cs="Times New Roman"/>
          <w:color w:val="auto"/>
          <w:sz w:val="24"/>
          <w:szCs w:val="24"/>
        </w:rPr>
        <w:t xml:space="preserve"> miesięczn</w:t>
      </w:r>
      <w:r w:rsidR="00836AE8">
        <w:rPr>
          <w:rFonts w:ascii="Times New Roman" w:hAnsi="Times New Roman" w:cs="Times New Roman"/>
          <w:color w:val="auto"/>
          <w:sz w:val="24"/>
          <w:szCs w:val="24"/>
        </w:rPr>
        <w:t>ych</w:t>
      </w:r>
      <w:r w:rsidRPr="0089254E">
        <w:rPr>
          <w:rFonts w:ascii="Times New Roman" w:hAnsi="Times New Roman" w:cs="Times New Roman"/>
          <w:color w:val="auto"/>
          <w:sz w:val="24"/>
          <w:szCs w:val="24"/>
        </w:rPr>
        <w:t xml:space="preserve"> sprawozda</w:t>
      </w:r>
      <w:r w:rsidR="00836AE8">
        <w:rPr>
          <w:rFonts w:ascii="Times New Roman" w:hAnsi="Times New Roman" w:cs="Times New Roman"/>
          <w:color w:val="auto"/>
          <w:sz w:val="24"/>
          <w:szCs w:val="24"/>
        </w:rPr>
        <w:t>ń</w:t>
      </w:r>
      <w:r w:rsidRPr="0089254E">
        <w:rPr>
          <w:rFonts w:ascii="Times New Roman" w:hAnsi="Times New Roman" w:cs="Times New Roman"/>
          <w:color w:val="auto"/>
          <w:sz w:val="24"/>
          <w:szCs w:val="24"/>
        </w:rPr>
        <w:t xml:space="preserve"> z </w:t>
      </w:r>
      <w:r w:rsidR="00836AE8">
        <w:rPr>
          <w:rFonts w:ascii="Times New Roman" w:hAnsi="Times New Roman" w:cs="Times New Roman"/>
          <w:color w:val="auto"/>
          <w:sz w:val="24"/>
          <w:szCs w:val="24"/>
        </w:rPr>
        <w:t>udzielonych w ramach umowy</w:t>
      </w:r>
      <w:r w:rsidRPr="0089254E">
        <w:rPr>
          <w:rFonts w:ascii="Times New Roman" w:hAnsi="Times New Roman" w:cs="Times New Roman"/>
          <w:color w:val="auto"/>
          <w:sz w:val="24"/>
          <w:szCs w:val="24"/>
        </w:rPr>
        <w:t xml:space="preserve"> </w:t>
      </w:r>
      <w:r w:rsidR="00ED222E">
        <w:rPr>
          <w:rFonts w:ascii="Times New Roman" w:hAnsi="Times New Roman" w:cs="Times New Roman"/>
          <w:color w:val="auto"/>
          <w:sz w:val="24"/>
          <w:szCs w:val="24"/>
        </w:rPr>
        <w:t>porad</w:t>
      </w:r>
      <w:r w:rsidRPr="0089254E">
        <w:rPr>
          <w:rFonts w:ascii="Times New Roman" w:hAnsi="Times New Roman" w:cs="Times New Roman"/>
          <w:color w:val="auto"/>
          <w:sz w:val="24"/>
          <w:szCs w:val="24"/>
        </w:rPr>
        <w:t xml:space="preserve"> na druku przekazanym przez Zamawiającego.</w:t>
      </w:r>
    </w:p>
    <w:p w14:paraId="7AC0EF86" w14:textId="77777777" w:rsidR="0092283F" w:rsidRPr="0089254E" w:rsidRDefault="0092283F" w:rsidP="0092283F">
      <w:pPr>
        <w:pStyle w:val="Akapitzlist"/>
        <w:numPr>
          <w:ilvl w:val="0"/>
          <w:numId w:val="24"/>
        </w:numPr>
        <w:overflowPunct/>
        <w:spacing w:line="240" w:lineRule="auto"/>
        <w:jc w:val="both"/>
        <w:rPr>
          <w:rFonts w:ascii="Times New Roman" w:hAnsi="Times New Roman"/>
          <w:sz w:val="24"/>
          <w:szCs w:val="24"/>
        </w:rPr>
      </w:pPr>
      <w:r w:rsidRPr="0089254E">
        <w:rPr>
          <w:rFonts w:ascii="Times New Roman" w:hAnsi="Times New Roman"/>
          <w:sz w:val="24"/>
          <w:szCs w:val="24"/>
        </w:rPr>
        <w:lastRenderedPageBreak/>
        <w:t>Wykonawca zobowiązuje się wykonać powierzone czynności związane z realizacją usługi stanowiącej przedmiot umowy z należytą starannością.</w:t>
      </w:r>
    </w:p>
    <w:p w14:paraId="56B1CF4E" w14:textId="219576B6" w:rsidR="0092283F" w:rsidRPr="00836AE8" w:rsidRDefault="0092283F" w:rsidP="0092283F">
      <w:pPr>
        <w:pStyle w:val="Akapitzlist"/>
        <w:numPr>
          <w:ilvl w:val="0"/>
          <w:numId w:val="24"/>
        </w:numPr>
        <w:overflowPunct/>
        <w:spacing w:line="240" w:lineRule="auto"/>
        <w:jc w:val="both"/>
        <w:rPr>
          <w:sz w:val="24"/>
          <w:szCs w:val="24"/>
        </w:rPr>
      </w:pPr>
      <w:r w:rsidRPr="0089254E">
        <w:rPr>
          <w:rFonts w:ascii="Times New Roman" w:hAnsi="Times New Roman"/>
          <w:sz w:val="24"/>
          <w:szCs w:val="24"/>
        </w:rPr>
        <w:t>Wykonawca ponosi pełną odpowiedzialność w związku z niewykonaniem bądź nienależytym wykonaniem przedmiotu Umowy, chyba, że niewykonanie lub nienależyte wykonanie nastąpi z winy Zamawiającego.</w:t>
      </w:r>
    </w:p>
    <w:p w14:paraId="7DF7F0B1" w14:textId="19A9D36C" w:rsidR="00836AE8" w:rsidRPr="00836AE8" w:rsidRDefault="00836AE8" w:rsidP="00836AE8">
      <w:pPr>
        <w:pStyle w:val="Akapitzlist"/>
        <w:numPr>
          <w:ilvl w:val="0"/>
          <w:numId w:val="24"/>
        </w:numPr>
        <w:overflowPunct/>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zobowiązany do zachowania poufności wszelkich informacji związanych z realizacją zadania, w tym przede wszystkim informacji powziętych                    w toku realizacji zadania.</w:t>
      </w:r>
    </w:p>
    <w:p w14:paraId="7E6AC544" w14:textId="3BAC70A1" w:rsidR="0092283F" w:rsidRDefault="0092283F" w:rsidP="0092283F">
      <w:pPr>
        <w:pStyle w:val="Akapitzlist"/>
        <w:numPr>
          <w:ilvl w:val="0"/>
          <w:numId w:val="24"/>
        </w:numPr>
        <w:overflowPunct/>
        <w:spacing w:line="240" w:lineRule="auto"/>
        <w:jc w:val="both"/>
        <w:rPr>
          <w:rFonts w:ascii="Times New Roman" w:hAnsi="Times New Roman"/>
          <w:color w:val="000000" w:themeColor="text1"/>
          <w:sz w:val="24"/>
          <w:szCs w:val="24"/>
        </w:rPr>
      </w:pPr>
      <w:r w:rsidRPr="0089254E">
        <w:rPr>
          <w:rFonts w:ascii="Times New Roman" w:hAnsi="Times New Roman"/>
          <w:color w:val="000000" w:themeColor="text1"/>
          <w:sz w:val="24"/>
          <w:szCs w:val="24"/>
        </w:rPr>
        <w:t xml:space="preserve">Wymagania stawiane przed </w:t>
      </w:r>
      <w:r w:rsidR="00D214F1" w:rsidRPr="0089254E">
        <w:rPr>
          <w:rFonts w:ascii="Times New Roman" w:hAnsi="Times New Roman"/>
          <w:color w:val="000000" w:themeColor="text1"/>
          <w:sz w:val="24"/>
          <w:szCs w:val="24"/>
        </w:rPr>
        <w:t>psychologiem</w:t>
      </w:r>
      <w:r w:rsidRPr="0089254E">
        <w:rPr>
          <w:rFonts w:ascii="Times New Roman" w:hAnsi="Times New Roman"/>
          <w:color w:val="000000" w:themeColor="text1"/>
          <w:sz w:val="24"/>
          <w:szCs w:val="24"/>
        </w:rPr>
        <w:t>:</w:t>
      </w:r>
    </w:p>
    <w:p w14:paraId="6169B5CB" w14:textId="77777777" w:rsidR="00AF466A" w:rsidRPr="0089254E" w:rsidRDefault="00AF466A" w:rsidP="00AF466A">
      <w:pPr>
        <w:pStyle w:val="Akapitzlist"/>
        <w:overflowPunct/>
        <w:spacing w:line="240" w:lineRule="auto"/>
        <w:jc w:val="both"/>
        <w:rPr>
          <w:rFonts w:ascii="Times New Roman" w:hAnsi="Times New Roman"/>
          <w:color w:val="000000" w:themeColor="text1"/>
          <w:sz w:val="24"/>
          <w:szCs w:val="24"/>
        </w:rPr>
      </w:pPr>
    </w:p>
    <w:p w14:paraId="2948E09E" w14:textId="5492AC67" w:rsidR="00792A8C"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eastAsia="Times New Roman" w:hAnsi="Times New Roman" w:cs="Times New Roman"/>
          <w:iCs/>
          <w:color w:val="000000"/>
          <w:sz w:val="24"/>
          <w:szCs w:val="24"/>
          <w:shd w:val="clear" w:color="auto" w:fill="FFFFFF"/>
          <w:lang w:eastAsia="pl-PL"/>
        </w:rPr>
        <w:t xml:space="preserve">wykształcenie: studia jednolite magisterskie, na kierunku psychologia, </w:t>
      </w:r>
      <w:r w:rsidR="00792A8C" w:rsidRPr="00AF466A">
        <w:rPr>
          <w:rFonts w:ascii="Times New Roman" w:eastAsia="Times New Roman" w:hAnsi="Times New Roman" w:cs="Times New Roman"/>
          <w:iCs/>
          <w:color w:val="000000"/>
          <w:sz w:val="24"/>
          <w:szCs w:val="24"/>
          <w:shd w:val="clear" w:color="auto" w:fill="FFFFFF"/>
          <w:lang w:eastAsia="pl-PL"/>
        </w:rPr>
        <w:t xml:space="preserve"> </w:t>
      </w:r>
    </w:p>
    <w:p w14:paraId="61ACD95D" w14:textId="6B43A0AE" w:rsidR="00792A8C"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hAnsi="Times New Roman" w:cs="Times New Roman"/>
          <w:color w:val="000000"/>
          <w:sz w:val="24"/>
          <w:szCs w:val="24"/>
        </w:rPr>
        <w:t>minimum 2-letnie doświadczenie w pracy z dziećmi, osobami i rodzinami  poświadczone odpowiednimi dokumentami (zaświadczenia, referencje itp.),</w:t>
      </w:r>
    </w:p>
    <w:p w14:paraId="0DF958F7" w14:textId="4DC6FD22" w:rsidR="00792A8C"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hAnsi="Times New Roman" w:cs="Times New Roman"/>
          <w:color w:val="000000"/>
          <w:sz w:val="24"/>
          <w:szCs w:val="24"/>
        </w:rPr>
        <w:t>posiadanie stażu pracy w zawodzie psychologa – min. 2 lata,</w:t>
      </w:r>
    </w:p>
    <w:p w14:paraId="7B05C892" w14:textId="34F7006B" w:rsidR="00792A8C"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hAnsi="Times New Roman" w:cs="Times New Roman"/>
          <w:color w:val="000000"/>
          <w:sz w:val="24"/>
          <w:szCs w:val="24"/>
        </w:rPr>
        <w:t>są osobami mobilnymi (możliwość pracy w środowisku uczestnika),</w:t>
      </w:r>
    </w:p>
    <w:p w14:paraId="7C2D2CF7" w14:textId="6BF280A0" w:rsidR="00792A8C"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hAnsi="Times New Roman" w:cs="Times New Roman"/>
          <w:color w:val="000000"/>
          <w:sz w:val="24"/>
          <w:szCs w:val="24"/>
        </w:rPr>
        <w:t>posiadanie uprawnień do wykonywania określonej działalności lub czynności, jeżeli przepisy prawa nakładają obowiązek ich posiadania,</w:t>
      </w:r>
    </w:p>
    <w:p w14:paraId="4C5E68EC" w14:textId="2E1C39E7" w:rsidR="00792A8C" w:rsidRPr="00AF466A" w:rsidRDefault="00D214F1" w:rsidP="00AF466A">
      <w:pPr>
        <w:pStyle w:val="Akapitzlist"/>
        <w:numPr>
          <w:ilvl w:val="0"/>
          <w:numId w:val="40"/>
        </w:numPr>
        <w:overflowPunct/>
        <w:spacing w:after="0"/>
        <w:jc w:val="both"/>
        <w:rPr>
          <w:rFonts w:ascii="Times New Roman" w:hAnsi="Times New Roman" w:cs="Times New Roman"/>
          <w:sz w:val="24"/>
          <w:szCs w:val="24"/>
        </w:rPr>
      </w:pPr>
      <w:r w:rsidRPr="00AF466A">
        <w:rPr>
          <w:rFonts w:ascii="Times New Roman" w:hAnsi="Times New Roman" w:cs="Times New Roman"/>
          <w:sz w:val="24"/>
          <w:szCs w:val="24"/>
        </w:rPr>
        <w:t xml:space="preserve">pełna zdolność do czynności prawnych i korzystanie z pełni praw publicznych, </w:t>
      </w:r>
    </w:p>
    <w:p w14:paraId="7BCD7192" w14:textId="418C5A02" w:rsidR="00D214F1" w:rsidRPr="00AF466A" w:rsidRDefault="00D214F1" w:rsidP="00AF466A">
      <w:pPr>
        <w:pStyle w:val="Akapitzlist"/>
        <w:numPr>
          <w:ilvl w:val="0"/>
          <w:numId w:val="40"/>
        </w:numPr>
        <w:overflowPunct/>
        <w:spacing w:after="0"/>
        <w:jc w:val="both"/>
        <w:rPr>
          <w:rFonts w:ascii="Times New Roman" w:eastAsia="Times New Roman" w:hAnsi="Times New Roman" w:cs="Times New Roman"/>
          <w:iCs/>
          <w:color w:val="000000"/>
          <w:sz w:val="24"/>
          <w:szCs w:val="24"/>
          <w:shd w:val="clear" w:color="auto" w:fill="FFFFFF"/>
          <w:lang w:eastAsia="pl-PL"/>
        </w:rPr>
      </w:pPr>
      <w:r w:rsidRPr="00AF466A">
        <w:rPr>
          <w:rFonts w:ascii="Times New Roman" w:hAnsi="Times New Roman" w:cs="Times New Roman"/>
          <w:sz w:val="24"/>
          <w:szCs w:val="24"/>
        </w:rPr>
        <w:t>niekaralność za przestępstwa umyślne</w:t>
      </w:r>
      <w:r w:rsidR="00AF466A">
        <w:rPr>
          <w:rFonts w:ascii="Times New Roman" w:hAnsi="Times New Roman" w:cs="Times New Roman"/>
          <w:sz w:val="24"/>
          <w:szCs w:val="24"/>
        </w:rPr>
        <w:t>.</w:t>
      </w:r>
    </w:p>
    <w:p w14:paraId="586D1A80" w14:textId="77777777" w:rsidR="00D214F1" w:rsidRPr="0089254E" w:rsidRDefault="00D214F1" w:rsidP="00D214F1">
      <w:pPr>
        <w:pStyle w:val="Akapitzlist"/>
        <w:overflowPunct/>
        <w:spacing w:line="240" w:lineRule="auto"/>
        <w:ind w:left="1080"/>
        <w:jc w:val="both"/>
        <w:rPr>
          <w:rFonts w:ascii="Times New Roman" w:hAnsi="Times New Roman"/>
          <w:color w:val="000000" w:themeColor="text1"/>
          <w:sz w:val="24"/>
          <w:szCs w:val="24"/>
        </w:rPr>
      </w:pPr>
    </w:p>
    <w:p w14:paraId="1D55493B" w14:textId="2FBC5686" w:rsidR="00582E2A" w:rsidRPr="0089254E" w:rsidRDefault="00582E2A" w:rsidP="00D214F1">
      <w:pPr>
        <w:pStyle w:val="Akapitzlist"/>
        <w:numPr>
          <w:ilvl w:val="0"/>
          <w:numId w:val="24"/>
        </w:numPr>
        <w:overflowPunct/>
        <w:jc w:val="both"/>
        <w:rPr>
          <w:rFonts w:ascii="Times New Roman" w:hAnsi="Times New Roman"/>
          <w:sz w:val="24"/>
          <w:szCs w:val="24"/>
        </w:rPr>
      </w:pPr>
      <w:r w:rsidRPr="0089254E">
        <w:rPr>
          <w:rFonts w:ascii="Times New Roman" w:hAnsi="Times New Roman"/>
          <w:sz w:val="24"/>
          <w:szCs w:val="24"/>
        </w:rPr>
        <w:t>Zamawiający zastrzega sobie prawo do:</w:t>
      </w:r>
    </w:p>
    <w:p w14:paraId="6BE721AA" w14:textId="77777777" w:rsidR="00582E2A" w:rsidRPr="0089254E" w:rsidRDefault="00582E2A" w:rsidP="00582E2A">
      <w:pPr>
        <w:pStyle w:val="Akapitzlist"/>
        <w:numPr>
          <w:ilvl w:val="0"/>
          <w:numId w:val="26"/>
        </w:numPr>
        <w:overflowPunct/>
        <w:jc w:val="both"/>
        <w:rPr>
          <w:rFonts w:ascii="Times New Roman" w:hAnsi="Times New Roman"/>
          <w:sz w:val="24"/>
          <w:szCs w:val="24"/>
        </w:rPr>
      </w:pPr>
      <w:r w:rsidRPr="0089254E">
        <w:rPr>
          <w:rFonts w:ascii="Times New Roman" w:hAnsi="Times New Roman"/>
          <w:sz w:val="24"/>
          <w:szCs w:val="24"/>
        </w:rPr>
        <w:t>dokonywania kontroli realizacji zamówienia,</w:t>
      </w:r>
    </w:p>
    <w:p w14:paraId="1D0370AB" w14:textId="77777777" w:rsidR="00582E2A" w:rsidRPr="0089254E" w:rsidRDefault="00582E2A" w:rsidP="00582E2A">
      <w:pPr>
        <w:pStyle w:val="Akapitzlist"/>
        <w:numPr>
          <w:ilvl w:val="0"/>
          <w:numId w:val="26"/>
        </w:numPr>
        <w:overflowPunct/>
        <w:jc w:val="both"/>
        <w:rPr>
          <w:rFonts w:ascii="Times New Roman" w:hAnsi="Times New Roman"/>
          <w:sz w:val="24"/>
          <w:szCs w:val="24"/>
        </w:rPr>
      </w:pPr>
      <w:r w:rsidRPr="0089254E">
        <w:rPr>
          <w:rFonts w:ascii="Times New Roman" w:hAnsi="Times New Roman"/>
          <w:sz w:val="24"/>
          <w:szCs w:val="24"/>
        </w:rPr>
        <w:t>wglądu w dokumentację Wykonawcy związaną z realizowanym zadaniem.</w:t>
      </w:r>
    </w:p>
    <w:p w14:paraId="280617FB" w14:textId="77777777" w:rsidR="00582E2A" w:rsidRPr="0089254E" w:rsidRDefault="00582E2A" w:rsidP="00582E2A">
      <w:pPr>
        <w:spacing w:after="0" w:line="240" w:lineRule="auto"/>
        <w:jc w:val="both"/>
        <w:rPr>
          <w:rFonts w:ascii="Times New Roman" w:eastAsia="Calibri" w:hAnsi="Times New Roman" w:cs="Times New Roman"/>
          <w:sz w:val="24"/>
          <w:szCs w:val="24"/>
        </w:rPr>
      </w:pPr>
      <w:r w:rsidRPr="0089254E">
        <w:rPr>
          <w:rFonts w:ascii="Times New Roman" w:eastAsia="Calibri" w:hAnsi="Times New Roman" w:cs="Times New Roman"/>
          <w:sz w:val="24"/>
          <w:szCs w:val="24"/>
        </w:rPr>
        <w:t xml:space="preserve">Ocena spełniania przedstawionych powyżej warunków zostanie dokonana wg formuły: „spełnia – nie spełnia”. Oferta Wykonawcy, który nie spełni któregokolwiek z warunków zostanie odrzucona w postępowaniu. </w:t>
      </w:r>
    </w:p>
    <w:p w14:paraId="0CD2B315" w14:textId="77777777" w:rsidR="00582E2A" w:rsidRPr="0089254E" w:rsidRDefault="00582E2A" w:rsidP="00582E2A">
      <w:pPr>
        <w:spacing w:after="0" w:line="240" w:lineRule="auto"/>
        <w:jc w:val="both"/>
        <w:rPr>
          <w:rFonts w:ascii="Times New Roman" w:eastAsia="Calibri" w:hAnsi="Times New Roman" w:cs="Times New Roman"/>
          <w:sz w:val="24"/>
          <w:szCs w:val="24"/>
        </w:rPr>
      </w:pPr>
    </w:p>
    <w:p w14:paraId="0A2CD744" w14:textId="77777777" w:rsidR="00582E2A" w:rsidRPr="0089254E" w:rsidRDefault="00582E2A" w:rsidP="00582E2A">
      <w:pPr>
        <w:jc w:val="both"/>
        <w:rPr>
          <w:rFonts w:ascii="Times New Roman" w:hAnsi="Times New Roman" w:cs="Times New Roman"/>
          <w:b/>
          <w:sz w:val="24"/>
          <w:szCs w:val="24"/>
        </w:rPr>
      </w:pPr>
      <w:r w:rsidRPr="0089254E">
        <w:rPr>
          <w:rFonts w:ascii="Times New Roman" w:hAnsi="Times New Roman" w:cs="Times New Roman"/>
          <w:b/>
          <w:sz w:val="24"/>
          <w:szCs w:val="24"/>
        </w:rPr>
        <w:t>VIII. Warunki i termin płatności:</w:t>
      </w:r>
    </w:p>
    <w:p w14:paraId="754B0CBD" w14:textId="77777777" w:rsidR="00582E2A" w:rsidRPr="0089254E" w:rsidRDefault="00582E2A" w:rsidP="00582E2A">
      <w:pPr>
        <w:pStyle w:val="Akapitzlist"/>
        <w:numPr>
          <w:ilvl w:val="0"/>
          <w:numId w:val="27"/>
        </w:numPr>
        <w:overflowPunct/>
        <w:jc w:val="both"/>
        <w:rPr>
          <w:rFonts w:ascii="Times New Roman" w:hAnsi="Times New Roman"/>
          <w:sz w:val="24"/>
          <w:szCs w:val="24"/>
        </w:rPr>
      </w:pPr>
      <w:r w:rsidRPr="0089254E">
        <w:rPr>
          <w:rFonts w:ascii="Times New Roman" w:hAnsi="Times New Roman"/>
          <w:sz w:val="24"/>
          <w:szCs w:val="24"/>
        </w:rPr>
        <w:t xml:space="preserve">Płatność wynagrodzenia nastąpi w transzach miesięcznych, po dostarczeniu przez Wykonawcę prawidłowo wystawionego rachunku/faktury wraz ze sprawozdaniem </w:t>
      </w:r>
      <w:r w:rsidRPr="0089254E">
        <w:rPr>
          <w:rFonts w:ascii="Times New Roman" w:hAnsi="Times New Roman"/>
          <w:sz w:val="24"/>
          <w:szCs w:val="24"/>
        </w:rPr>
        <w:br/>
      </w:r>
      <w:r w:rsidRPr="0089254E">
        <w:rPr>
          <w:rFonts w:ascii="Times New Roman" w:hAnsi="Times New Roman"/>
          <w:color w:val="auto"/>
          <w:sz w:val="24"/>
          <w:szCs w:val="24"/>
        </w:rPr>
        <w:t>z przeprowadzonych terapii</w:t>
      </w:r>
      <w:r w:rsidRPr="0089254E">
        <w:rPr>
          <w:rFonts w:ascii="Times New Roman" w:hAnsi="Times New Roman"/>
          <w:sz w:val="24"/>
          <w:szCs w:val="24"/>
        </w:rPr>
        <w:t xml:space="preserve"> za okres, którego dotyczy rachunek/faktura. </w:t>
      </w:r>
    </w:p>
    <w:p w14:paraId="5B34A1F9" w14:textId="77777777" w:rsidR="00582E2A" w:rsidRPr="0089254E" w:rsidRDefault="00582E2A" w:rsidP="00582E2A">
      <w:pPr>
        <w:pStyle w:val="Akapitzlist"/>
        <w:jc w:val="both"/>
        <w:rPr>
          <w:rFonts w:ascii="Times New Roman" w:hAnsi="Times New Roman"/>
          <w:sz w:val="24"/>
          <w:szCs w:val="24"/>
        </w:rPr>
      </w:pPr>
      <w:r w:rsidRPr="0089254E">
        <w:rPr>
          <w:rFonts w:ascii="Times New Roman" w:hAnsi="Times New Roman"/>
          <w:sz w:val="24"/>
          <w:szCs w:val="24"/>
        </w:rPr>
        <w:t xml:space="preserve">Termin płatności wynosi do 30 dni. Termin ten rozpoczyna swój bieg od momentu dostarczenia przez Wykonawcę w/w dokumentów. </w:t>
      </w:r>
    </w:p>
    <w:p w14:paraId="0D36BC48" w14:textId="77777777" w:rsidR="00582E2A" w:rsidRPr="0089254E" w:rsidRDefault="00582E2A" w:rsidP="00582E2A">
      <w:pPr>
        <w:jc w:val="both"/>
        <w:rPr>
          <w:sz w:val="24"/>
          <w:szCs w:val="24"/>
        </w:rPr>
      </w:pPr>
      <w:r w:rsidRPr="0089254E">
        <w:rPr>
          <w:rFonts w:ascii="Times New Roman" w:hAnsi="Times New Roman"/>
          <w:sz w:val="24"/>
          <w:szCs w:val="24"/>
        </w:rPr>
        <w:t xml:space="preserve">  2. </w:t>
      </w:r>
      <w:r w:rsidRPr="0089254E">
        <w:rPr>
          <w:rFonts w:ascii="Times New Roman" w:hAnsi="Times New Roman" w:cs="Times New Roman"/>
          <w:sz w:val="24"/>
          <w:szCs w:val="24"/>
        </w:rPr>
        <w:t xml:space="preserve">Adres dostarczenia faktury/rachunku: Powiatowe Centrum Pomocy Rodzinie </w:t>
      </w:r>
      <w:r w:rsidRPr="0089254E">
        <w:rPr>
          <w:rFonts w:ascii="Times New Roman" w:hAnsi="Times New Roman" w:cs="Times New Roman"/>
          <w:sz w:val="24"/>
          <w:szCs w:val="24"/>
        </w:rPr>
        <w:br/>
        <w:t xml:space="preserve">            w Goleniowie ul. Pocztowa 43, 72-100 Goleniów.</w:t>
      </w:r>
    </w:p>
    <w:p w14:paraId="07E1BC13" w14:textId="77777777" w:rsidR="00582E2A" w:rsidRPr="0089254E" w:rsidRDefault="00582E2A" w:rsidP="00582E2A">
      <w:pPr>
        <w:suppressAutoHyphens/>
        <w:spacing w:after="0" w:line="240" w:lineRule="auto"/>
        <w:jc w:val="both"/>
        <w:rPr>
          <w:rFonts w:ascii="Times New Roman" w:eastAsia="TimesNewRoman" w:hAnsi="Times New Roman"/>
          <w:b/>
          <w:sz w:val="24"/>
          <w:szCs w:val="24"/>
          <w:lang w:eastAsia="ar-SA"/>
        </w:rPr>
      </w:pPr>
      <w:r w:rsidRPr="0089254E">
        <w:rPr>
          <w:rFonts w:ascii="Times New Roman" w:eastAsia="TimesNewRoman" w:hAnsi="Times New Roman"/>
          <w:b/>
          <w:sz w:val="24"/>
          <w:szCs w:val="24"/>
          <w:lang w:eastAsia="ar-SA"/>
        </w:rPr>
        <w:t>IX.  Sposób przygotowania oferty:</w:t>
      </w:r>
    </w:p>
    <w:p w14:paraId="79F8D4EE" w14:textId="77777777" w:rsidR="00582E2A" w:rsidRPr="0089254E" w:rsidRDefault="00582E2A" w:rsidP="00582E2A">
      <w:pPr>
        <w:spacing w:after="0" w:line="240" w:lineRule="auto"/>
        <w:jc w:val="both"/>
        <w:rPr>
          <w:rFonts w:ascii="Times New Roman" w:eastAsia="TimesNewRoman" w:hAnsi="Times New Roman"/>
          <w:sz w:val="24"/>
          <w:szCs w:val="24"/>
        </w:rPr>
      </w:pPr>
    </w:p>
    <w:p w14:paraId="5A0D98DC" w14:textId="77777777" w:rsidR="00582E2A" w:rsidRPr="0089254E" w:rsidRDefault="00582E2A" w:rsidP="00582E2A">
      <w:pPr>
        <w:numPr>
          <w:ilvl w:val="0"/>
          <w:numId w:val="28"/>
        </w:numPr>
        <w:suppressAutoHyphens/>
        <w:overflowPunct/>
        <w:spacing w:after="0" w:line="240" w:lineRule="auto"/>
        <w:jc w:val="both"/>
        <w:rPr>
          <w:rFonts w:ascii="Times New Roman" w:eastAsia="TimesNewRoman" w:hAnsi="Times New Roman"/>
          <w:sz w:val="24"/>
          <w:szCs w:val="24"/>
        </w:rPr>
      </w:pPr>
      <w:r w:rsidRPr="0089254E">
        <w:rPr>
          <w:rFonts w:ascii="Times New Roman" w:eastAsia="TimesNewRoman" w:hAnsi="Times New Roman"/>
          <w:sz w:val="24"/>
          <w:szCs w:val="24"/>
        </w:rPr>
        <w:t>Ofertę należy sporządzić czytelnie, w języku polskim.</w:t>
      </w:r>
    </w:p>
    <w:p w14:paraId="56AE0710" w14:textId="77777777" w:rsidR="00582E2A" w:rsidRPr="0089254E" w:rsidRDefault="00582E2A" w:rsidP="00582E2A">
      <w:pPr>
        <w:numPr>
          <w:ilvl w:val="0"/>
          <w:numId w:val="28"/>
        </w:numPr>
        <w:suppressAutoHyphens/>
        <w:overflowPunct/>
        <w:spacing w:after="0" w:line="240" w:lineRule="auto"/>
        <w:jc w:val="both"/>
        <w:rPr>
          <w:rFonts w:ascii="Times New Roman" w:eastAsia="TimesNewRoman" w:hAnsi="Times New Roman"/>
          <w:sz w:val="24"/>
          <w:szCs w:val="24"/>
        </w:rPr>
      </w:pPr>
      <w:r w:rsidRPr="0089254E">
        <w:rPr>
          <w:rFonts w:ascii="Times New Roman" w:eastAsia="TimesNewRoman" w:hAnsi="Times New Roman"/>
          <w:sz w:val="24"/>
          <w:szCs w:val="24"/>
        </w:rPr>
        <w:t xml:space="preserve">Oferta powinna być podpisana przez osobę upoważnioną. </w:t>
      </w:r>
    </w:p>
    <w:p w14:paraId="6D51D42A" w14:textId="77777777" w:rsidR="00582E2A" w:rsidRPr="0089254E" w:rsidRDefault="00582E2A" w:rsidP="00582E2A">
      <w:pPr>
        <w:numPr>
          <w:ilvl w:val="0"/>
          <w:numId w:val="28"/>
        </w:numPr>
        <w:suppressAutoHyphens/>
        <w:overflowPunct/>
        <w:spacing w:after="0" w:line="240" w:lineRule="auto"/>
        <w:jc w:val="both"/>
        <w:rPr>
          <w:rFonts w:ascii="Times New Roman" w:eastAsia="TimesNewRoman" w:hAnsi="Times New Roman"/>
          <w:sz w:val="24"/>
          <w:szCs w:val="24"/>
        </w:rPr>
      </w:pPr>
      <w:r w:rsidRPr="0089254E">
        <w:rPr>
          <w:rFonts w:ascii="Times New Roman" w:eastAsia="TimesNewRoman" w:hAnsi="Times New Roman"/>
          <w:sz w:val="24"/>
          <w:szCs w:val="24"/>
        </w:rPr>
        <w:lastRenderedPageBreak/>
        <w:t>Oferta musi zawierać:</w:t>
      </w:r>
    </w:p>
    <w:p w14:paraId="774549EA" w14:textId="77777777" w:rsidR="00582E2A" w:rsidRPr="0089254E" w:rsidRDefault="00582E2A" w:rsidP="00582E2A">
      <w:pPr>
        <w:numPr>
          <w:ilvl w:val="0"/>
          <w:numId w:val="29"/>
        </w:numPr>
        <w:suppressAutoHyphens/>
        <w:overflowPunct/>
        <w:spacing w:after="0" w:line="240" w:lineRule="auto"/>
        <w:contextualSpacing/>
        <w:jc w:val="both"/>
        <w:rPr>
          <w:rFonts w:ascii="Times New Roman" w:hAnsi="Times New Roman"/>
          <w:sz w:val="24"/>
          <w:szCs w:val="24"/>
        </w:rPr>
      </w:pPr>
      <w:r w:rsidRPr="0089254E">
        <w:rPr>
          <w:rFonts w:ascii="Times New Roman" w:hAnsi="Times New Roman"/>
          <w:sz w:val="24"/>
          <w:szCs w:val="24"/>
        </w:rPr>
        <w:t>nazwę Oferenta,</w:t>
      </w:r>
    </w:p>
    <w:p w14:paraId="38317D2F" w14:textId="77777777" w:rsidR="00582E2A" w:rsidRPr="0089254E" w:rsidRDefault="00582E2A" w:rsidP="00582E2A">
      <w:pPr>
        <w:numPr>
          <w:ilvl w:val="0"/>
          <w:numId w:val="29"/>
        </w:numPr>
        <w:suppressAutoHyphens/>
        <w:overflowPunct/>
        <w:spacing w:after="0" w:line="240" w:lineRule="auto"/>
        <w:contextualSpacing/>
        <w:jc w:val="both"/>
        <w:rPr>
          <w:rFonts w:ascii="Times New Roman" w:hAnsi="Times New Roman"/>
          <w:sz w:val="24"/>
          <w:szCs w:val="24"/>
        </w:rPr>
      </w:pPr>
      <w:r w:rsidRPr="0089254E">
        <w:rPr>
          <w:rFonts w:ascii="Times New Roman" w:hAnsi="Times New Roman"/>
          <w:sz w:val="24"/>
          <w:szCs w:val="24"/>
        </w:rPr>
        <w:t>adres siedziby Oferenta,</w:t>
      </w:r>
    </w:p>
    <w:p w14:paraId="5D9C528F" w14:textId="77777777" w:rsidR="00582E2A" w:rsidRPr="0089254E" w:rsidRDefault="00582E2A" w:rsidP="00582E2A">
      <w:pPr>
        <w:numPr>
          <w:ilvl w:val="0"/>
          <w:numId w:val="29"/>
        </w:numPr>
        <w:suppressAutoHyphens/>
        <w:overflowPunct/>
        <w:spacing w:after="0" w:line="240" w:lineRule="auto"/>
        <w:contextualSpacing/>
        <w:jc w:val="both"/>
        <w:rPr>
          <w:rFonts w:ascii="Times New Roman" w:hAnsi="Times New Roman"/>
          <w:sz w:val="24"/>
          <w:szCs w:val="24"/>
        </w:rPr>
      </w:pPr>
      <w:r w:rsidRPr="0089254E">
        <w:rPr>
          <w:rFonts w:ascii="Times New Roman" w:hAnsi="Times New Roman"/>
          <w:sz w:val="24"/>
          <w:szCs w:val="24"/>
        </w:rPr>
        <w:t xml:space="preserve">cenę oferty przedstawioną jako cenę brutto/netto/podatek VAT w zł za 1 godzinę usługi. </w:t>
      </w:r>
    </w:p>
    <w:p w14:paraId="511813A9" w14:textId="77777777" w:rsidR="00582E2A" w:rsidRPr="0089254E" w:rsidRDefault="00582E2A" w:rsidP="00582E2A">
      <w:pPr>
        <w:numPr>
          <w:ilvl w:val="0"/>
          <w:numId w:val="28"/>
        </w:numPr>
        <w:suppressAutoHyphens/>
        <w:overflowPunct/>
        <w:spacing w:after="0" w:line="240" w:lineRule="auto"/>
        <w:jc w:val="both"/>
        <w:rPr>
          <w:rFonts w:ascii="Times New Roman" w:hAnsi="Times New Roman"/>
          <w:sz w:val="24"/>
          <w:szCs w:val="24"/>
        </w:rPr>
      </w:pPr>
      <w:r w:rsidRPr="0089254E">
        <w:rPr>
          <w:rFonts w:ascii="Times New Roman" w:hAnsi="Times New Roman"/>
          <w:sz w:val="24"/>
          <w:szCs w:val="24"/>
        </w:rPr>
        <w:t>Do oferty należy dołączyć:</w:t>
      </w:r>
    </w:p>
    <w:p w14:paraId="23B720D3" w14:textId="77777777" w:rsidR="00582E2A" w:rsidRPr="0089254E" w:rsidRDefault="00582E2A" w:rsidP="00582E2A">
      <w:pPr>
        <w:numPr>
          <w:ilvl w:val="0"/>
          <w:numId w:val="30"/>
        </w:numPr>
        <w:overflowPunct/>
        <w:spacing w:line="240" w:lineRule="auto"/>
        <w:contextualSpacing/>
        <w:jc w:val="both"/>
        <w:rPr>
          <w:rFonts w:ascii="Times New Roman" w:hAnsi="Times New Roman"/>
          <w:sz w:val="24"/>
          <w:szCs w:val="24"/>
        </w:rPr>
      </w:pPr>
      <w:r w:rsidRPr="0089254E">
        <w:rPr>
          <w:rFonts w:ascii="Times New Roman" w:hAnsi="Times New Roman"/>
          <w:sz w:val="24"/>
          <w:szCs w:val="24"/>
        </w:rPr>
        <w:t>oświadczenie o spełnieniu warunków ubiegania się o udzielenie zlecenia,</w:t>
      </w:r>
    </w:p>
    <w:p w14:paraId="4372FDBE" w14:textId="77777777" w:rsidR="00582E2A" w:rsidRPr="0089254E" w:rsidRDefault="00582E2A" w:rsidP="00582E2A">
      <w:pPr>
        <w:numPr>
          <w:ilvl w:val="0"/>
          <w:numId w:val="30"/>
        </w:numPr>
        <w:overflowPunct/>
        <w:spacing w:after="0" w:line="240" w:lineRule="auto"/>
        <w:contextualSpacing/>
        <w:jc w:val="both"/>
        <w:rPr>
          <w:rFonts w:ascii="Times New Roman" w:hAnsi="Times New Roman"/>
          <w:sz w:val="24"/>
          <w:szCs w:val="24"/>
        </w:rPr>
      </w:pPr>
      <w:r w:rsidRPr="0089254E">
        <w:rPr>
          <w:rFonts w:ascii="Times New Roman" w:hAnsi="Times New Roman"/>
          <w:sz w:val="24"/>
          <w:szCs w:val="24"/>
        </w:rPr>
        <w:t>oświadczenie o zgodzie na wgląd w dokumentację dot. przedmiotu zamówienia przez Zamawiającego i przez wszystkie organy kontrolujące projekt,</w:t>
      </w:r>
    </w:p>
    <w:p w14:paraId="2D7D399E" w14:textId="77777777" w:rsidR="00582E2A" w:rsidRPr="0089254E" w:rsidRDefault="00582E2A" w:rsidP="00582E2A">
      <w:pPr>
        <w:numPr>
          <w:ilvl w:val="0"/>
          <w:numId w:val="30"/>
        </w:numPr>
        <w:overflowPunct/>
        <w:spacing w:after="0" w:line="240" w:lineRule="auto"/>
        <w:contextualSpacing/>
        <w:jc w:val="both"/>
        <w:rPr>
          <w:rFonts w:ascii="Times New Roman" w:hAnsi="Times New Roman"/>
          <w:sz w:val="24"/>
          <w:szCs w:val="24"/>
        </w:rPr>
      </w:pPr>
      <w:r w:rsidRPr="0089254E">
        <w:rPr>
          <w:rFonts w:ascii="Times New Roman" w:hAnsi="Times New Roman"/>
          <w:sz w:val="24"/>
          <w:szCs w:val="24"/>
        </w:rPr>
        <w:t>odpis z właściwego rejestru lub centralnej ewidencji i informacji o działalności gospodarczej (CEIDG) – jeżeli dotyczy,</w:t>
      </w:r>
    </w:p>
    <w:p w14:paraId="381822D6" w14:textId="25E72EDA" w:rsidR="00582E2A" w:rsidRDefault="00582E2A" w:rsidP="00582E2A">
      <w:pPr>
        <w:numPr>
          <w:ilvl w:val="0"/>
          <w:numId w:val="30"/>
        </w:numPr>
        <w:overflowPunct/>
        <w:spacing w:after="100" w:afterAutospacing="1" w:line="240" w:lineRule="auto"/>
        <w:contextualSpacing/>
        <w:jc w:val="both"/>
        <w:rPr>
          <w:rFonts w:ascii="Times New Roman" w:hAnsi="Times New Roman"/>
          <w:sz w:val="24"/>
          <w:szCs w:val="24"/>
        </w:rPr>
      </w:pPr>
      <w:r w:rsidRPr="0089254E">
        <w:rPr>
          <w:rFonts w:ascii="Times New Roman" w:hAnsi="Times New Roman"/>
          <w:sz w:val="24"/>
          <w:szCs w:val="24"/>
        </w:rPr>
        <w:t>oświadczenie Oferenta o niekaralności za przestępstwa popełnione umyślnie,      w tym przestępstwo na tle seksualnym lub umyślne przestępstwo skarbowe              i posiadaniu pełni praw publicznych – dot. Oferentów będących osobami fizycznymi.</w:t>
      </w:r>
    </w:p>
    <w:p w14:paraId="30FD2921" w14:textId="77777777" w:rsidR="00D16E41" w:rsidRPr="0089254E" w:rsidRDefault="00D16E41" w:rsidP="00D16E41">
      <w:pPr>
        <w:overflowPunct/>
        <w:spacing w:after="100" w:afterAutospacing="1" w:line="240" w:lineRule="auto"/>
        <w:ind w:left="1440"/>
        <w:contextualSpacing/>
        <w:jc w:val="both"/>
        <w:rPr>
          <w:rFonts w:ascii="Times New Roman" w:hAnsi="Times New Roman"/>
          <w:sz w:val="24"/>
          <w:szCs w:val="24"/>
        </w:rPr>
      </w:pPr>
    </w:p>
    <w:p w14:paraId="0DDCC524" w14:textId="77777777" w:rsidR="00EB6ACC" w:rsidRPr="0089254E" w:rsidRDefault="00EB6ACC" w:rsidP="00396C9F">
      <w:pPr>
        <w:suppressAutoHyphens/>
        <w:spacing w:after="0" w:line="240" w:lineRule="auto"/>
        <w:jc w:val="both"/>
        <w:rPr>
          <w:rFonts w:ascii="Times New Roman" w:eastAsia="TimesNewRoman" w:hAnsi="Times New Roman" w:cs="Times New Roman"/>
          <w:b/>
          <w:sz w:val="24"/>
          <w:szCs w:val="24"/>
          <w:lang w:eastAsia="ar-SA"/>
        </w:rPr>
      </w:pPr>
      <w:r w:rsidRPr="0089254E">
        <w:rPr>
          <w:rFonts w:ascii="Times New Roman" w:eastAsia="TimesNewRoman" w:hAnsi="Times New Roman" w:cs="Times New Roman"/>
          <w:b/>
          <w:sz w:val="24"/>
          <w:szCs w:val="24"/>
          <w:lang w:eastAsia="ar-SA"/>
        </w:rPr>
        <w:t>XI. Termin i miejsce składania ofert:</w:t>
      </w:r>
    </w:p>
    <w:p w14:paraId="69839F5D" w14:textId="77777777" w:rsidR="00EB6ACC" w:rsidRPr="0089254E" w:rsidRDefault="00EB6ACC" w:rsidP="00396C9F">
      <w:pPr>
        <w:suppressAutoHyphens/>
        <w:spacing w:after="0" w:line="240" w:lineRule="auto"/>
        <w:ind w:left="1080"/>
        <w:jc w:val="both"/>
        <w:rPr>
          <w:rFonts w:ascii="Times New Roman" w:eastAsia="TimesNewRoman" w:hAnsi="Times New Roman" w:cs="Times New Roman"/>
          <w:b/>
          <w:sz w:val="24"/>
          <w:szCs w:val="24"/>
          <w:lang w:eastAsia="ar-SA"/>
        </w:rPr>
      </w:pPr>
    </w:p>
    <w:p w14:paraId="79858FD8" w14:textId="1C7280DE" w:rsidR="00EB6ACC" w:rsidRPr="0089254E" w:rsidRDefault="00EB6ACC" w:rsidP="00396C9F">
      <w:pPr>
        <w:pStyle w:val="Default"/>
        <w:jc w:val="both"/>
        <w:rPr>
          <w:rFonts w:ascii="Times New Roman" w:hAnsi="Times New Roman" w:cs="Times New Roman"/>
        </w:rPr>
      </w:pPr>
      <w:r w:rsidRPr="0089254E">
        <w:rPr>
          <w:rFonts w:ascii="Times New Roman" w:eastAsia="Calibri" w:hAnsi="Times New Roman" w:cs="Times New Roman"/>
          <w:lang w:eastAsia="en-US"/>
        </w:rPr>
        <w:t xml:space="preserve">Ofertę należy złożyć </w:t>
      </w:r>
      <w:r w:rsidRPr="0089254E">
        <w:rPr>
          <w:rFonts w:ascii="Times New Roman" w:eastAsia="Calibri" w:hAnsi="Times New Roman" w:cs="Times New Roman"/>
          <w:b/>
          <w:bCs/>
          <w:color w:val="auto"/>
          <w:u w:val="single"/>
          <w:lang w:eastAsia="en-US"/>
        </w:rPr>
        <w:t>do</w:t>
      </w:r>
      <w:r w:rsidRPr="0089254E">
        <w:rPr>
          <w:rFonts w:ascii="Times New Roman" w:eastAsia="Calibri" w:hAnsi="Times New Roman" w:cs="Times New Roman"/>
          <w:color w:val="auto"/>
          <w:u w:val="single"/>
          <w:lang w:eastAsia="en-US"/>
        </w:rPr>
        <w:t xml:space="preserve"> </w:t>
      </w:r>
      <w:r w:rsidRPr="0089254E">
        <w:rPr>
          <w:rFonts w:ascii="Times New Roman" w:eastAsia="Calibri" w:hAnsi="Times New Roman" w:cs="Times New Roman"/>
          <w:b/>
          <w:color w:val="auto"/>
          <w:u w:val="single"/>
          <w:lang w:eastAsia="en-US"/>
        </w:rPr>
        <w:t xml:space="preserve">dnia </w:t>
      </w:r>
      <w:r w:rsidR="00AF466A">
        <w:rPr>
          <w:rFonts w:ascii="Times New Roman" w:eastAsia="Calibri" w:hAnsi="Times New Roman" w:cs="Times New Roman"/>
          <w:b/>
          <w:color w:val="auto"/>
          <w:u w:val="single"/>
          <w:lang w:eastAsia="en-US"/>
        </w:rPr>
        <w:t>27</w:t>
      </w:r>
      <w:r w:rsidR="00396C9F" w:rsidRPr="0089254E">
        <w:rPr>
          <w:rFonts w:ascii="Times New Roman" w:eastAsia="Calibri" w:hAnsi="Times New Roman" w:cs="Times New Roman"/>
          <w:b/>
          <w:color w:val="auto"/>
          <w:u w:val="single"/>
          <w:lang w:eastAsia="en-US"/>
        </w:rPr>
        <w:t xml:space="preserve"> kwietnia</w:t>
      </w:r>
      <w:r w:rsidRPr="0089254E">
        <w:rPr>
          <w:rFonts w:ascii="Times New Roman" w:eastAsia="Calibri" w:hAnsi="Times New Roman" w:cs="Times New Roman"/>
          <w:b/>
          <w:color w:val="auto"/>
          <w:u w:val="single"/>
          <w:lang w:eastAsia="en-US"/>
        </w:rPr>
        <w:t xml:space="preserve"> 20</w:t>
      </w:r>
      <w:r w:rsidR="00396C9F" w:rsidRPr="0089254E">
        <w:rPr>
          <w:rFonts w:ascii="Times New Roman" w:eastAsia="Calibri" w:hAnsi="Times New Roman" w:cs="Times New Roman"/>
          <w:b/>
          <w:color w:val="auto"/>
          <w:u w:val="single"/>
          <w:lang w:eastAsia="en-US"/>
        </w:rPr>
        <w:t>21</w:t>
      </w:r>
      <w:r w:rsidRPr="0089254E">
        <w:rPr>
          <w:rFonts w:ascii="Times New Roman" w:eastAsia="Calibri" w:hAnsi="Times New Roman" w:cs="Times New Roman"/>
          <w:b/>
          <w:color w:val="auto"/>
          <w:u w:val="single"/>
          <w:lang w:eastAsia="en-US"/>
        </w:rPr>
        <w:t xml:space="preserve"> r.</w:t>
      </w:r>
      <w:r w:rsidRPr="0089254E">
        <w:rPr>
          <w:rFonts w:ascii="Times New Roman" w:eastAsia="Calibri" w:hAnsi="Times New Roman" w:cs="Times New Roman"/>
          <w:b/>
          <w:color w:val="auto"/>
          <w:u w:val="single"/>
        </w:rPr>
        <w:t xml:space="preserve"> do godz.15.00</w:t>
      </w:r>
      <w:r w:rsidRPr="0089254E">
        <w:rPr>
          <w:rFonts w:ascii="Times New Roman" w:eastAsia="Calibri" w:hAnsi="Times New Roman" w:cs="Times New Roman"/>
          <w:color w:val="auto"/>
          <w:lang w:eastAsia="en-US"/>
        </w:rPr>
        <w:t xml:space="preserve">, </w:t>
      </w:r>
      <w:r w:rsidRPr="0089254E">
        <w:rPr>
          <w:rFonts w:ascii="Times New Roman" w:eastAsia="Calibri" w:hAnsi="Times New Roman" w:cs="Times New Roman"/>
          <w:lang w:eastAsia="en-US"/>
        </w:rPr>
        <w:t xml:space="preserve">w zamkniętej kopercie </w:t>
      </w:r>
      <w:r w:rsidRPr="0089254E">
        <w:rPr>
          <w:rFonts w:ascii="Times New Roman" w:hAnsi="Times New Roman" w:cs="Times New Roman"/>
        </w:rPr>
        <w:t>oznaczonej hasłem „</w:t>
      </w:r>
      <w:r w:rsidRPr="0089254E">
        <w:rPr>
          <w:rFonts w:ascii="Times New Roman" w:hAnsi="Times New Roman" w:cs="Times New Roman"/>
          <w:b/>
          <w:bCs/>
        </w:rPr>
        <w:t>ZAPYTANIE OFERTOWE</w:t>
      </w:r>
      <w:r w:rsidRPr="0089254E">
        <w:rPr>
          <w:rFonts w:ascii="Times New Roman" w:hAnsi="Times New Roman" w:cs="Times New Roman"/>
          <w:b/>
        </w:rPr>
        <w:t xml:space="preserve">  NA REALIZACJĘ USŁUGI: P</w:t>
      </w:r>
      <w:r w:rsidR="00D214F1" w:rsidRPr="0089254E">
        <w:rPr>
          <w:rFonts w:ascii="Times New Roman" w:hAnsi="Times New Roman" w:cs="Times New Roman"/>
          <w:b/>
        </w:rPr>
        <w:t>ORADNICTWO PSYCHOLOGICZNE</w:t>
      </w:r>
      <w:r w:rsidRPr="0089254E">
        <w:rPr>
          <w:rFonts w:ascii="Times New Roman" w:hAnsi="Times New Roman" w:cs="Times New Roman"/>
          <w:b/>
        </w:rPr>
        <w:t xml:space="preserve"> DLA UCZESTNIKÓW PROJEKTU „</w:t>
      </w:r>
      <w:r w:rsidR="00396C9F" w:rsidRPr="0089254E">
        <w:rPr>
          <w:rFonts w:ascii="Times New Roman" w:hAnsi="Times New Roman" w:cs="Times New Roman"/>
          <w:b/>
        </w:rPr>
        <w:t>REGIONALNA AKADEMIA DZIECI I MŁODZIEŻY</w:t>
      </w:r>
      <w:r w:rsidRPr="0089254E">
        <w:rPr>
          <w:rFonts w:ascii="Times New Roman" w:hAnsi="Times New Roman" w:cs="Times New Roman"/>
          <w:b/>
        </w:rPr>
        <w:t xml:space="preserve">” - </w:t>
      </w:r>
      <w:r w:rsidRPr="0089254E">
        <w:rPr>
          <w:rFonts w:ascii="Times New Roman" w:hAnsi="Times New Roman" w:cs="Times New Roman"/>
        </w:rPr>
        <w:t xml:space="preserve"> nie otwierać przed dniem </w:t>
      </w:r>
      <w:r w:rsidR="00AF466A">
        <w:rPr>
          <w:rFonts w:ascii="Times New Roman" w:hAnsi="Times New Roman" w:cs="Times New Roman"/>
        </w:rPr>
        <w:t>27</w:t>
      </w:r>
      <w:r w:rsidRPr="0089254E">
        <w:rPr>
          <w:rFonts w:ascii="Times New Roman" w:hAnsi="Times New Roman" w:cs="Times New Roman"/>
          <w:color w:val="000000" w:themeColor="text1"/>
        </w:rPr>
        <w:t>.0</w:t>
      </w:r>
      <w:r w:rsidR="00396C9F" w:rsidRPr="0089254E">
        <w:rPr>
          <w:rFonts w:ascii="Times New Roman" w:hAnsi="Times New Roman" w:cs="Times New Roman"/>
          <w:color w:val="000000" w:themeColor="text1"/>
        </w:rPr>
        <w:t>4</w:t>
      </w:r>
      <w:r w:rsidRPr="0089254E">
        <w:rPr>
          <w:rFonts w:ascii="Times New Roman" w:hAnsi="Times New Roman" w:cs="Times New Roman"/>
          <w:color w:val="000000" w:themeColor="text1"/>
        </w:rPr>
        <w:t>.20</w:t>
      </w:r>
      <w:r w:rsidR="00396C9F" w:rsidRPr="0089254E">
        <w:rPr>
          <w:rFonts w:ascii="Times New Roman" w:hAnsi="Times New Roman" w:cs="Times New Roman"/>
          <w:color w:val="000000" w:themeColor="text1"/>
        </w:rPr>
        <w:t xml:space="preserve">21 </w:t>
      </w:r>
      <w:r w:rsidRPr="0089254E">
        <w:rPr>
          <w:rFonts w:ascii="Times New Roman" w:hAnsi="Times New Roman" w:cs="Times New Roman"/>
          <w:color w:val="000000" w:themeColor="text1"/>
        </w:rPr>
        <w:t xml:space="preserve">r. do godz. 15.00” </w:t>
      </w:r>
      <w:r w:rsidRPr="0089254E">
        <w:rPr>
          <w:rFonts w:ascii="Times New Roman" w:hAnsi="Times New Roman" w:cs="Times New Roman"/>
        </w:rPr>
        <w:t>osobiście w sekretariacie Powiatowego Centrum Pomocy Rodzinie w Goleniowie, ul. Pocztowa 43, II piętro, pokój 304 albo na adres:</w:t>
      </w:r>
    </w:p>
    <w:p w14:paraId="13EC423D" w14:textId="1AF78869" w:rsidR="00EB6ACC" w:rsidRPr="0089254E" w:rsidRDefault="00EB6ACC" w:rsidP="00396C9F">
      <w:pPr>
        <w:pStyle w:val="Default"/>
        <w:jc w:val="both"/>
        <w:rPr>
          <w:rFonts w:ascii="Times New Roman" w:hAnsi="Times New Roman" w:cs="Times New Roman"/>
          <w:b/>
        </w:rPr>
      </w:pPr>
      <w:r w:rsidRPr="0089254E">
        <w:rPr>
          <w:rFonts w:ascii="Times New Roman" w:hAnsi="Times New Roman" w:cs="Times New Roman"/>
          <w:b/>
        </w:rPr>
        <w:t>Powiatowe Centrum Pomocy Rodzinie w Goleniowie,</w:t>
      </w:r>
    </w:p>
    <w:p w14:paraId="69B5DFDF" w14:textId="77777777" w:rsidR="00EB6ACC" w:rsidRPr="0089254E" w:rsidRDefault="00EB6ACC" w:rsidP="00396C9F">
      <w:pPr>
        <w:pStyle w:val="Default"/>
        <w:jc w:val="both"/>
        <w:rPr>
          <w:rFonts w:ascii="Times New Roman" w:hAnsi="Times New Roman" w:cs="Times New Roman"/>
          <w:b/>
        </w:rPr>
      </w:pPr>
      <w:r w:rsidRPr="0089254E">
        <w:rPr>
          <w:rFonts w:ascii="Times New Roman" w:hAnsi="Times New Roman" w:cs="Times New Roman"/>
          <w:b/>
        </w:rPr>
        <w:t xml:space="preserve">ul. Pocztowa 43 </w:t>
      </w:r>
    </w:p>
    <w:p w14:paraId="015A5352" w14:textId="77777777" w:rsidR="00EB6ACC" w:rsidRPr="0089254E" w:rsidRDefault="00EB6ACC" w:rsidP="00396C9F">
      <w:pPr>
        <w:pStyle w:val="Default"/>
        <w:jc w:val="both"/>
        <w:rPr>
          <w:rFonts w:ascii="Times New Roman" w:hAnsi="Times New Roman" w:cs="Times New Roman"/>
          <w:b/>
        </w:rPr>
      </w:pPr>
      <w:r w:rsidRPr="0089254E">
        <w:rPr>
          <w:rFonts w:ascii="Times New Roman" w:hAnsi="Times New Roman" w:cs="Times New Roman"/>
          <w:b/>
        </w:rPr>
        <w:t>72-100 Goleniów</w:t>
      </w:r>
    </w:p>
    <w:p w14:paraId="013B1416" w14:textId="77777777" w:rsidR="00EB6ACC" w:rsidRPr="0089254E" w:rsidRDefault="00EB6ACC" w:rsidP="00396C9F">
      <w:pPr>
        <w:pStyle w:val="Default"/>
        <w:ind w:left="1440"/>
        <w:jc w:val="both"/>
        <w:rPr>
          <w:rFonts w:ascii="Times New Roman" w:hAnsi="Times New Roman" w:cs="Times New Roman"/>
          <w:b/>
        </w:rPr>
      </w:pPr>
    </w:p>
    <w:p w14:paraId="527E324F" w14:textId="56C8C403" w:rsidR="00EB6ACC" w:rsidRPr="0089254E" w:rsidRDefault="00EB6ACC" w:rsidP="00396C9F">
      <w:pPr>
        <w:jc w:val="both"/>
        <w:rPr>
          <w:rFonts w:ascii="Times New Roman" w:hAnsi="Times New Roman" w:cs="Times New Roman"/>
          <w:b/>
          <w:bCs/>
          <w:sz w:val="24"/>
          <w:szCs w:val="24"/>
        </w:rPr>
      </w:pPr>
      <w:r w:rsidRPr="0089254E">
        <w:rPr>
          <w:rFonts w:ascii="Times New Roman" w:hAnsi="Times New Roman" w:cs="Times New Roman"/>
          <w:b/>
          <w:bCs/>
          <w:sz w:val="24"/>
          <w:szCs w:val="24"/>
        </w:rPr>
        <w:t>Liczy się data i godzina wpływu do siedziby Powiatowego Centrum Pomocy Rodzinie</w:t>
      </w:r>
      <w:r w:rsidR="00396C9F" w:rsidRPr="0089254E">
        <w:rPr>
          <w:rFonts w:ascii="Times New Roman" w:hAnsi="Times New Roman" w:cs="Times New Roman"/>
          <w:b/>
          <w:bCs/>
          <w:sz w:val="24"/>
          <w:szCs w:val="24"/>
        </w:rPr>
        <w:t xml:space="preserve">                   </w:t>
      </w:r>
      <w:r w:rsidRPr="0089254E">
        <w:rPr>
          <w:rFonts w:ascii="Times New Roman" w:hAnsi="Times New Roman" w:cs="Times New Roman"/>
          <w:b/>
          <w:bCs/>
          <w:sz w:val="24"/>
          <w:szCs w:val="24"/>
        </w:rPr>
        <w:t xml:space="preserve"> w Goleniowie.  </w:t>
      </w:r>
    </w:p>
    <w:p w14:paraId="4E5CED61" w14:textId="77777777" w:rsidR="00EB6ACC" w:rsidRPr="0089254E" w:rsidRDefault="00EB6ACC" w:rsidP="00396C9F">
      <w:pPr>
        <w:spacing w:before="100" w:beforeAutospacing="1" w:after="100" w:afterAutospacing="1" w:line="240" w:lineRule="auto"/>
        <w:jc w:val="both"/>
        <w:rPr>
          <w:rFonts w:ascii="Times New Roman" w:eastAsia="Calibri" w:hAnsi="Times New Roman" w:cs="Times New Roman"/>
          <w:sz w:val="24"/>
          <w:szCs w:val="24"/>
        </w:rPr>
      </w:pPr>
      <w:r w:rsidRPr="0089254E">
        <w:rPr>
          <w:rFonts w:ascii="Times New Roman" w:eastAsia="Calibri" w:hAnsi="Times New Roman" w:cs="Times New Roman"/>
          <w:b/>
          <w:sz w:val="24"/>
          <w:szCs w:val="24"/>
        </w:rPr>
        <w:t>XIII.</w:t>
      </w:r>
      <w:r w:rsidRPr="0089254E">
        <w:rPr>
          <w:rFonts w:ascii="Times New Roman" w:eastAsia="Calibri" w:hAnsi="Times New Roman" w:cs="Times New Roman"/>
          <w:sz w:val="24"/>
          <w:szCs w:val="24"/>
        </w:rPr>
        <w:t xml:space="preserve"> </w:t>
      </w:r>
      <w:r w:rsidRPr="0089254E">
        <w:rPr>
          <w:rFonts w:ascii="Times New Roman" w:eastAsia="Calibri" w:hAnsi="Times New Roman" w:cs="Times New Roman"/>
          <w:b/>
          <w:sz w:val="24"/>
          <w:szCs w:val="24"/>
        </w:rPr>
        <w:t xml:space="preserve">Wybór oferty </w:t>
      </w:r>
    </w:p>
    <w:p w14:paraId="5E0B8A50" w14:textId="0A09006A" w:rsidR="00EB6ACC" w:rsidRPr="0089254E" w:rsidRDefault="00EB6ACC" w:rsidP="00396C9F">
      <w:pPr>
        <w:spacing w:before="100" w:beforeAutospacing="1" w:after="0" w:line="240" w:lineRule="auto"/>
        <w:jc w:val="both"/>
        <w:rPr>
          <w:rFonts w:ascii="Times New Roman" w:eastAsia="Calibri" w:hAnsi="Times New Roman" w:cs="Times New Roman"/>
          <w:b/>
          <w:sz w:val="24"/>
          <w:szCs w:val="24"/>
          <w:u w:val="single"/>
        </w:rPr>
      </w:pPr>
      <w:r w:rsidRPr="0089254E">
        <w:rPr>
          <w:rFonts w:ascii="Times New Roman" w:eastAsia="Calibri" w:hAnsi="Times New Roman" w:cs="Times New Roman"/>
          <w:b/>
          <w:sz w:val="24"/>
          <w:szCs w:val="24"/>
        </w:rPr>
        <w:t xml:space="preserve">Rozstrzygnięcie zapytania ofertowego nastąpi  </w:t>
      </w:r>
      <w:r w:rsidRPr="0089254E">
        <w:rPr>
          <w:rFonts w:ascii="Times New Roman" w:eastAsia="Calibri" w:hAnsi="Times New Roman" w:cs="Times New Roman"/>
          <w:b/>
          <w:color w:val="auto"/>
          <w:sz w:val="24"/>
          <w:szCs w:val="24"/>
          <w:u w:val="single"/>
        </w:rPr>
        <w:t xml:space="preserve">do dnia </w:t>
      </w:r>
      <w:r w:rsidR="00AF466A">
        <w:rPr>
          <w:rFonts w:ascii="Times New Roman" w:eastAsia="Calibri" w:hAnsi="Times New Roman" w:cs="Times New Roman"/>
          <w:b/>
          <w:color w:val="auto"/>
          <w:sz w:val="24"/>
          <w:szCs w:val="24"/>
          <w:u w:val="single"/>
        </w:rPr>
        <w:t xml:space="preserve">28 </w:t>
      </w:r>
      <w:r w:rsidR="00396C9F" w:rsidRPr="0089254E">
        <w:rPr>
          <w:rFonts w:ascii="Times New Roman" w:eastAsia="Calibri" w:hAnsi="Times New Roman" w:cs="Times New Roman"/>
          <w:b/>
          <w:color w:val="auto"/>
          <w:sz w:val="24"/>
          <w:szCs w:val="24"/>
          <w:u w:val="single"/>
        </w:rPr>
        <w:t>kwietnia</w:t>
      </w:r>
      <w:r w:rsidRPr="0089254E">
        <w:rPr>
          <w:rFonts w:ascii="Times New Roman" w:eastAsia="Calibri" w:hAnsi="Times New Roman" w:cs="Times New Roman"/>
          <w:b/>
          <w:color w:val="auto"/>
          <w:sz w:val="24"/>
          <w:szCs w:val="24"/>
          <w:u w:val="single"/>
        </w:rPr>
        <w:t xml:space="preserve">  20</w:t>
      </w:r>
      <w:r w:rsidR="00396C9F" w:rsidRPr="0089254E">
        <w:rPr>
          <w:rFonts w:ascii="Times New Roman" w:eastAsia="Calibri" w:hAnsi="Times New Roman" w:cs="Times New Roman"/>
          <w:b/>
          <w:color w:val="auto"/>
          <w:sz w:val="24"/>
          <w:szCs w:val="24"/>
          <w:u w:val="single"/>
        </w:rPr>
        <w:t>21</w:t>
      </w:r>
      <w:r w:rsidRPr="0089254E">
        <w:rPr>
          <w:rFonts w:ascii="Times New Roman" w:eastAsia="Calibri" w:hAnsi="Times New Roman" w:cs="Times New Roman"/>
          <w:b/>
          <w:color w:val="auto"/>
          <w:sz w:val="24"/>
          <w:szCs w:val="24"/>
          <w:u w:val="single"/>
        </w:rPr>
        <w:t xml:space="preserve"> r. </w:t>
      </w:r>
    </w:p>
    <w:p w14:paraId="7BC6045D" w14:textId="77777777" w:rsidR="00EB6ACC" w:rsidRPr="0089254E" w:rsidRDefault="00EB6ACC" w:rsidP="00396C9F">
      <w:pPr>
        <w:spacing w:before="100" w:beforeAutospacing="1" w:after="100" w:afterAutospacing="1" w:line="240" w:lineRule="auto"/>
        <w:jc w:val="both"/>
        <w:rPr>
          <w:rFonts w:ascii="Times New Roman" w:hAnsi="Times New Roman" w:cs="Times New Roman"/>
          <w:sz w:val="24"/>
          <w:szCs w:val="24"/>
        </w:rPr>
      </w:pPr>
      <w:r w:rsidRPr="0089254E">
        <w:rPr>
          <w:rFonts w:ascii="Times New Roman" w:hAnsi="Times New Roman" w:cs="Times New Roman"/>
          <w:sz w:val="24"/>
          <w:szCs w:val="24"/>
        </w:rPr>
        <w:t>Zastrzegamy sobie prawo kontaktu wyłącznie z wybranymi Oferentami i możliwość negocjacji warunków z wybraną osobą/podmiotem.</w:t>
      </w:r>
    </w:p>
    <w:p w14:paraId="76A253CD" w14:textId="528663D4" w:rsidR="00EB6ACC" w:rsidRPr="0089254E" w:rsidRDefault="00EB6ACC" w:rsidP="00396C9F">
      <w:pPr>
        <w:spacing w:before="100" w:beforeAutospacing="1" w:after="100" w:afterAutospacing="1" w:line="240" w:lineRule="auto"/>
        <w:jc w:val="both"/>
        <w:rPr>
          <w:rFonts w:ascii="Times New Roman" w:hAnsi="Times New Roman" w:cs="Times New Roman"/>
          <w:sz w:val="24"/>
          <w:szCs w:val="24"/>
        </w:rPr>
      </w:pPr>
      <w:r w:rsidRPr="0089254E">
        <w:rPr>
          <w:rFonts w:ascii="Times New Roman" w:hAnsi="Times New Roman" w:cs="Times New Roman"/>
          <w:sz w:val="24"/>
          <w:szCs w:val="24"/>
        </w:rPr>
        <w:t>Niniejsze zaproszenie do składania ofert, jak również oferty złożone przez wykonawców nie stanowią ofert w myśl art. 66 Kodeksu Cywilnego.</w:t>
      </w:r>
    </w:p>
    <w:p w14:paraId="4C75CE97" w14:textId="44CD40F5" w:rsidR="00EB6ACC" w:rsidRPr="0089254E" w:rsidRDefault="00EB6ACC" w:rsidP="00396C9F">
      <w:pPr>
        <w:spacing w:before="100" w:beforeAutospacing="1" w:after="100" w:afterAutospacing="1" w:line="240" w:lineRule="auto"/>
        <w:jc w:val="both"/>
        <w:rPr>
          <w:rFonts w:ascii="Times New Roman" w:hAnsi="Times New Roman" w:cs="Times New Roman"/>
          <w:sz w:val="24"/>
          <w:szCs w:val="24"/>
        </w:rPr>
      </w:pPr>
      <w:r w:rsidRPr="0089254E">
        <w:rPr>
          <w:rFonts w:ascii="Times New Roman" w:hAnsi="Times New Roman" w:cs="Times New Roman"/>
          <w:sz w:val="24"/>
          <w:szCs w:val="24"/>
        </w:rPr>
        <w:t>Zaproszenie do składnia ofert nie jest też ogłoszeniem w rozumieniu ustawy Prawo zamówień publicznych.</w:t>
      </w:r>
    </w:p>
    <w:p w14:paraId="5E835F14" w14:textId="77777777" w:rsidR="00EB6ACC" w:rsidRPr="0089254E" w:rsidRDefault="00EB6ACC" w:rsidP="00396C9F">
      <w:pPr>
        <w:pStyle w:val="Akapitzlist"/>
        <w:spacing w:before="100" w:beforeAutospacing="1" w:after="100" w:afterAutospacing="1" w:line="240" w:lineRule="auto"/>
        <w:ind w:left="1800"/>
        <w:jc w:val="both"/>
        <w:rPr>
          <w:rFonts w:ascii="Times New Roman" w:hAnsi="Times New Roman" w:cs="Times New Roman"/>
          <w:sz w:val="24"/>
          <w:szCs w:val="24"/>
        </w:rPr>
      </w:pPr>
    </w:p>
    <w:p w14:paraId="70E37581" w14:textId="77777777" w:rsidR="00EB6ACC" w:rsidRPr="0089254E" w:rsidRDefault="00EB6ACC" w:rsidP="00396C9F">
      <w:pPr>
        <w:pStyle w:val="Bezodstpw"/>
        <w:ind w:left="1800"/>
        <w:jc w:val="both"/>
        <w:rPr>
          <w:sz w:val="24"/>
          <w:szCs w:val="24"/>
        </w:rPr>
      </w:pPr>
    </w:p>
    <w:p w14:paraId="7A80A5DC" w14:textId="77777777" w:rsidR="00747820" w:rsidRDefault="00747820" w:rsidP="00747820">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Osoba do kontaktu: </w:t>
      </w:r>
      <w:r>
        <w:rPr>
          <w:rFonts w:ascii="Times New Roman" w:hAnsi="Times New Roman" w:cs="Times New Roman"/>
          <w:sz w:val="24"/>
          <w:szCs w:val="24"/>
        </w:rPr>
        <w:t xml:space="preserve">Ewa Turowska </w:t>
      </w:r>
      <w:r>
        <w:rPr>
          <w:rFonts w:ascii="Times New Roman" w:hAnsi="Times New Roman" w:cs="Times New Roman"/>
          <w:b/>
          <w:bCs/>
          <w:sz w:val="24"/>
          <w:szCs w:val="24"/>
        </w:rPr>
        <w:t xml:space="preserve">  </w:t>
      </w:r>
      <w:r>
        <w:rPr>
          <w:rFonts w:ascii="Times New Roman" w:hAnsi="Times New Roman" w:cs="Times New Roman"/>
          <w:sz w:val="24"/>
          <w:szCs w:val="24"/>
        </w:rPr>
        <w:t>nr tel. 91 418 38 60 wew. 28</w:t>
      </w:r>
    </w:p>
    <w:p w14:paraId="21E8BB3B" w14:textId="77777777" w:rsidR="00747820" w:rsidRDefault="00747820" w:rsidP="0074782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Załączniki do oferty:</w:t>
      </w:r>
    </w:p>
    <w:p w14:paraId="786378DB" w14:textId="77777777" w:rsidR="00747820" w:rsidRDefault="00747820" w:rsidP="00747820">
      <w:pPr>
        <w:spacing w:after="0" w:line="240" w:lineRule="auto"/>
        <w:ind w:left="720"/>
        <w:jc w:val="both"/>
        <w:rPr>
          <w:rFonts w:ascii="Times New Roman" w:eastAsia="Times New Roman" w:hAnsi="Times New Roman" w:cs="Times New Roman"/>
          <w:sz w:val="24"/>
          <w:szCs w:val="24"/>
          <w:lang w:eastAsia="pl-PL"/>
        </w:rPr>
      </w:pPr>
    </w:p>
    <w:p w14:paraId="1B207321" w14:textId="77777777" w:rsidR="00747820" w:rsidRDefault="00747820" w:rsidP="00747820">
      <w:pPr>
        <w:suppressAutoHyphens/>
        <w:spacing w:after="0" w:line="240" w:lineRule="auto"/>
        <w:jc w:val="both"/>
        <w:rPr>
          <w:rFonts w:ascii="Times New Roman" w:eastAsia="Times New Roman" w:hAnsi="Times New Roman" w:cs="Times New Roman"/>
          <w:bCs/>
          <w:iCs/>
          <w:sz w:val="24"/>
          <w:szCs w:val="24"/>
          <w:lang w:eastAsia="ar-SA"/>
        </w:rPr>
      </w:pPr>
    </w:p>
    <w:p w14:paraId="46ED7F59" w14:textId="77777777" w:rsidR="00747820" w:rsidRDefault="00747820" w:rsidP="00747820">
      <w:pPr>
        <w:numPr>
          <w:ilvl w:val="0"/>
          <w:numId w:val="9"/>
        </w:numPr>
        <w:suppressAutoHyphens/>
        <w:overflowPunct/>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formularz ofertowy,</w:t>
      </w:r>
    </w:p>
    <w:p w14:paraId="203B4251" w14:textId="77777777" w:rsidR="00747820" w:rsidRDefault="00747820" w:rsidP="00747820">
      <w:pPr>
        <w:numPr>
          <w:ilvl w:val="0"/>
          <w:numId w:val="9"/>
        </w:numPr>
        <w:suppressAutoHyphens/>
        <w:overflowPunct/>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wzór oświadczenia o spełnieniu </w:t>
      </w:r>
      <w:r>
        <w:rPr>
          <w:rFonts w:ascii="Times New Roman" w:eastAsia="Times New Roman" w:hAnsi="Times New Roman" w:cs="Times New Roman"/>
          <w:sz w:val="24"/>
          <w:szCs w:val="24"/>
          <w:lang w:eastAsia="ar-SA"/>
        </w:rPr>
        <w:t>warunków ubiegania się o udzielenie zamówienia</w:t>
      </w:r>
      <w:r>
        <w:rPr>
          <w:rFonts w:ascii="Times New Roman" w:eastAsia="Times New Roman" w:hAnsi="Times New Roman" w:cs="Times New Roman"/>
          <w:bCs/>
          <w:iCs/>
          <w:sz w:val="24"/>
          <w:szCs w:val="24"/>
          <w:lang w:eastAsia="ar-SA"/>
        </w:rPr>
        <w:t>,</w:t>
      </w:r>
    </w:p>
    <w:p w14:paraId="1C6BCDC2" w14:textId="77777777" w:rsidR="00747820" w:rsidRDefault="00747820" w:rsidP="00747820">
      <w:pPr>
        <w:numPr>
          <w:ilvl w:val="0"/>
          <w:numId w:val="9"/>
        </w:numPr>
        <w:suppressAutoHyphens/>
        <w:overflowPunct/>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wzór oświadczenia o niekaralności i posiadaniu pełnej zdolności do czynności prawnych,</w:t>
      </w:r>
    </w:p>
    <w:p w14:paraId="6EC14505" w14:textId="77777777" w:rsidR="00747820" w:rsidRDefault="00747820" w:rsidP="00747820">
      <w:pPr>
        <w:numPr>
          <w:ilvl w:val="0"/>
          <w:numId w:val="9"/>
        </w:numPr>
        <w:suppressAutoHyphens/>
        <w:overflowPunct/>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wzór oświadczenia Oferenta o wyrażeniu zgody na wgląd w dokumentację,</w:t>
      </w:r>
    </w:p>
    <w:p w14:paraId="0781BDD7" w14:textId="77777777" w:rsidR="00747820" w:rsidRDefault="00747820" w:rsidP="00747820">
      <w:pPr>
        <w:numPr>
          <w:ilvl w:val="0"/>
          <w:numId w:val="9"/>
        </w:numPr>
        <w:suppressAutoHyphens/>
        <w:overflowPunct/>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wzór oświadczenia o bezstronności.</w:t>
      </w:r>
    </w:p>
    <w:p w14:paraId="175C9FAC" w14:textId="77777777" w:rsidR="00747820" w:rsidRDefault="00747820" w:rsidP="00747820">
      <w:pPr>
        <w:suppressAutoHyphens/>
        <w:spacing w:after="0" w:line="240" w:lineRule="auto"/>
        <w:rPr>
          <w:rFonts w:ascii="Times New Roman" w:eastAsia="Times New Roman" w:hAnsi="Times New Roman" w:cs="Times New Roman"/>
          <w:b/>
          <w:sz w:val="24"/>
          <w:szCs w:val="24"/>
          <w:lang w:eastAsia="ar-SA"/>
        </w:rPr>
      </w:pPr>
    </w:p>
    <w:p w14:paraId="576656A9" w14:textId="77777777" w:rsidR="00747820" w:rsidRDefault="00747820" w:rsidP="00747820">
      <w:pPr>
        <w:spacing w:after="0" w:line="240" w:lineRule="auto"/>
        <w:rPr>
          <w:rFonts w:ascii="Times New Roman" w:hAnsi="Times New Roman"/>
          <w:b/>
          <w:sz w:val="24"/>
          <w:szCs w:val="24"/>
        </w:rPr>
      </w:pPr>
    </w:p>
    <w:p w14:paraId="0637B013" w14:textId="77777777" w:rsidR="00D16E41" w:rsidRDefault="00D16E41" w:rsidP="00747820">
      <w:pPr>
        <w:spacing w:after="0" w:line="240" w:lineRule="auto"/>
        <w:rPr>
          <w:rFonts w:ascii="Times New Roman" w:hAnsi="Times New Roman"/>
          <w:b/>
          <w:sz w:val="24"/>
          <w:szCs w:val="24"/>
        </w:rPr>
      </w:pPr>
    </w:p>
    <w:p w14:paraId="0F4ECE9A" w14:textId="77777777" w:rsidR="00D16E41" w:rsidRDefault="00D16E41" w:rsidP="00747820">
      <w:pPr>
        <w:spacing w:after="0" w:line="240" w:lineRule="auto"/>
        <w:rPr>
          <w:rFonts w:ascii="Times New Roman" w:hAnsi="Times New Roman"/>
          <w:b/>
          <w:sz w:val="24"/>
          <w:szCs w:val="24"/>
        </w:rPr>
      </w:pPr>
    </w:p>
    <w:p w14:paraId="2A6B579E" w14:textId="77777777" w:rsidR="00D16E41" w:rsidRDefault="00D16E41" w:rsidP="00747820">
      <w:pPr>
        <w:spacing w:after="0" w:line="240" w:lineRule="auto"/>
        <w:rPr>
          <w:rFonts w:ascii="Times New Roman" w:hAnsi="Times New Roman"/>
          <w:b/>
          <w:sz w:val="24"/>
          <w:szCs w:val="24"/>
        </w:rPr>
      </w:pPr>
    </w:p>
    <w:p w14:paraId="564F7937" w14:textId="77777777" w:rsidR="00D16E41" w:rsidRDefault="00D16E41" w:rsidP="00747820">
      <w:pPr>
        <w:spacing w:after="0" w:line="240" w:lineRule="auto"/>
        <w:rPr>
          <w:rFonts w:ascii="Times New Roman" w:hAnsi="Times New Roman"/>
          <w:b/>
          <w:sz w:val="24"/>
          <w:szCs w:val="24"/>
        </w:rPr>
      </w:pPr>
    </w:p>
    <w:p w14:paraId="4D170DA6" w14:textId="77777777" w:rsidR="00D16E41" w:rsidRDefault="00D16E41" w:rsidP="00747820">
      <w:pPr>
        <w:spacing w:after="0" w:line="240" w:lineRule="auto"/>
        <w:rPr>
          <w:rFonts w:ascii="Times New Roman" w:hAnsi="Times New Roman"/>
          <w:b/>
          <w:sz w:val="24"/>
          <w:szCs w:val="24"/>
        </w:rPr>
      </w:pPr>
    </w:p>
    <w:p w14:paraId="4EE471D2" w14:textId="77777777" w:rsidR="00D16E41" w:rsidRDefault="00D16E41" w:rsidP="00747820">
      <w:pPr>
        <w:spacing w:after="0" w:line="240" w:lineRule="auto"/>
        <w:rPr>
          <w:rFonts w:ascii="Times New Roman" w:hAnsi="Times New Roman"/>
          <w:b/>
          <w:sz w:val="24"/>
          <w:szCs w:val="24"/>
        </w:rPr>
      </w:pPr>
    </w:p>
    <w:p w14:paraId="78492DD4" w14:textId="77777777" w:rsidR="00D16E41" w:rsidRDefault="00D16E41" w:rsidP="00747820">
      <w:pPr>
        <w:spacing w:after="0" w:line="240" w:lineRule="auto"/>
        <w:rPr>
          <w:rFonts w:ascii="Times New Roman" w:hAnsi="Times New Roman"/>
          <w:b/>
          <w:sz w:val="24"/>
          <w:szCs w:val="24"/>
        </w:rPr>
      </w:pPr>
    </w:p>
    <w:p w14:paraId="269B0641" w14:textId="77777777" w:rsidR="00D16E41" w:rsidRDefault="00D16E41" w:rsidP="00747820">
      <w:pPr>
        <w:spacing w:after="0" w:line="240" w:lineRule="auto"/>
        <w:rPr>
          <w:rFonts w:ascii="Times New Roman" w:hAnsi="Times New Roman"/>
          <w:b/>
          <w:sz w:val="24"/>
          <w:szCs w:val="24"/>
        </w:rPr>
      </w:pPr>
    </w:p>
    <w:p w14:paraId="0539DA7D" w14:textId="77777777" w:rsidR="00D16E41" w:rsidRDefault="00D16E41" w:rsidP="00747820">
      <w:pPr>
        <w:spacing w:after="0" w:line="240" w:lineRule="auto"/>
        <w:rPr>
          <w:rFonts w:ascii="Times New Roman" w:hAnsi="Times New Roman"/>
          <w:b/>
          <w:sz w:val="24"/>
          <w:szCs w:val="24"/>
        </w:rPr>
      </w:pPr>
    </w:p>
    <w:p w14:paraId="13D0B2B9" w14:textId="77777777" w:rsidR="00D16E41" w:rsidRDefault="00D16E41" w:rsidP="00747820">
      <w:pPr>
        <w:spacing w:after="0" w:line="240" w:lineRule="auto"/>
        <w:rPr>
          <w:rFonts w:ascii="Times New Roman" w:hAnsi="Times New Roman"/>
          <w:b/>
          <w:sz w:val="24"/>
          <w:szCs w:val="24"/>
        </w:rPr>
      </w:pPr>
    </w:p>
    <w:p w14:paraId="67947B38" w14:textId="77777777" w:rsidR="00D16E41" w:rsidRDefault="00D16E41" w:rsidP="00747820">
      <w:pPr>
        <w:spacing w:after="0" w:line="240" w:lineRule="auto"/>
        <w:rPr>
          <w:rFonts w:ascii="Times New Roman" w:hAnsi="Times New Roman"/>
          <w:b/>
          <w:sz w:val="24"/>
          <w:szCs w:val="24"/>
        </w:rPr>
      </w:pPr>
    </w:p>
    <w:p w14:paraId="55ACD8D5" w14:textId="77777777" w:rsidR="00D16E41" w:rsidRDefault="00D16E41" w:rsidP="00747820">
      <w:pPr>
        <w:spacing w:after="0" w:line="240" w:lineRule="auto"/>
        <w:rPr>
          <w:rFonts w:ascii="Times New Roman" w:hAnsi="Times New Roman"/>
          <w:b/>
          <w:sz w:val="24"/>
          <w:szCs w:val="24"/>
        </w:rPr>
      </w:pPr>
    </w:p>
    <w:p w14:paraId="2A062506" w14:textId="77777777" w:rsidR="00D16E41" w:rsidRDefault="00D16E41" w:rsidP="00747820">
      <w:pPr>
        <w:spacing w:after="0" w:line="240" w:lineRule="auto"/>
        <w:rPr>
          <w:rFonts w:ascii="Times New Roman" w:hAnsi="Times New Roman"/>
          <w:b/>
          <w:sz w:val="24"/>
          <w:szCs w:val="24"/>
        </w:rPr>
      </w:pPr>
    </w:p>
    <w:p w14:paraId="19382674" w14:textId="77777777" w:rsidR="00D16E41" w:rsidRDefault="00D16E41" w:rsidP="00747820">
      <w:pPr>
        <w:spacing w:after="0" w:line="240" w:lineRule="auto"/>
        <w:rPr>
          <w:rFonts w:ascii="Times New Roman" w:hAnsi="Times New Roman"/>
          <w:b/>
          <w:sz w:val="24"/>
          <w:szCs w:val="24"/>
        </w:rPr>
      </w:pPr>
    </w:p>
    <w:p w14:paraId="085F4A0C" w14:textId="77777777" w:rsidR="00D16E41" w:rsidRDefault="00D16E41" w:rsidP="00747820">
      <w:pPr>
        <w:spacing w:after="0" w:line="240" w:lineRule="auto"/>
        <w:rPr>
          <w:rFonts w:ascii="Times New Roman" w:hAnsi="Times New Roman"/>
          <w:b/>
          <w:sz w:val="24"/>
          <w:szCs w:val="24"/>
        </w:rPr>
      </w:pPr>
    </w:p>
    <w:p w14:paraId="38BB408B" w14:textId="77777777" w:rsidR="00D16E41" w:rsidRDefault="00D16E41" w:rsidP="00747820">
      <w:pPr>
        <w:spacing w:after="0" w:line="240" w:lineRule="auto"/>
        <w:rPr>
          <w:rFonts w:ascii="Times New Roman" w:hAnsi="Times New Roman"/>
          <w:b/>
          <w:sz w:val="24"/>
          <w:szCs w:val="24"/>
        </w:rPr>
      </w:pPr>
    </w:p>
    <w:p w14:paraId="7FFC0493" w14:textId="77777777" w:rsidR="00D16E41" w:rsidRDefault="00D16E41" w:rsidP="00747820">
      <w:pPr>
        <w:spacing w:after="0" w:line="240" w:lineRule="auto"/>
        <w:rPr>
          <w:rFonts w:ascii="Times New Roman" w:hAnsi="Times New Roman"/>
          <w:b/>
          <w:sz w:val="24"/>
          <w:szCs w:val="24"/>
        </w:rPr>
      </w:pPr>
    </w:p>
    <w:p w14:paraId="3025844B" w14:textId="77777777" w:rsidR="00D16E41" w:rsidRDefault="00D16E41" w:rsidP="00747820">
      <w:pPr>
        <w:spacing w:after="0" w:line="240" w:lineRule="auto"/>
        <w:rPr>
          <w:rFonts w:ascii="Times New Roman" w:hAnsi="Times New Roman"/>
          <w:b/>
          <w:sz w:val="24"/>
          <w:szCs w:val="24"/>
        </w:rPr>
      </w:pPr>
    </w:p>
    <w:p w14:paraId="02990E5E" w14:textId="77777777" w:rsidR="00D16E41" w:rsidRDefault="00D16E41" w:rsidP="00747820">
      <w:pPr>
        <w:spacing w:after="0" w:line="240" w:lineRule="auto"/>
        <w:rPr>
          <w:rFonts w:ascii="Times New Roman" w:hAnsi="Times New Roman"/>
          <w:b/>
          <w:sz w:val="24"/>
          <w:szCs w:val="24"/>
        </w:rPr>
      </w:pPr>
    </w:p>
    <w:p w14:paraId="6B3777C7" w14:textId="77777777" w:rsidR="00D16E41" w:rsidRDefault="00D16E41" w:rsidP="00747820">
      <w:pPr>
        <w:spacing w:after="0" w:line="240" w:lineRule="auto"/>
        <w:rPr>
          <w:rFonts w:ascii="Times New Roman" w:hAnsi="Times New Roman"/>
          <w:b/>
          <w:sz w:val="24"/>
          <w:szCs w:val="24"/>
        </w:rPr>
      </w:pPr>
    </w:p>
    <w:p w14:paraId="3C30D644" w14:textId="77777777" w:rsidR="00D16E41" w:rsidRDefault="00D16E41" w:rsidP="00747820">
      <w:pPr>
        <w:spacing w:after="0" w:line="240" w:lineRule="auto"/>
        <w:rPr>
          <w:rFonts w:ascii="Times New Roman" w:hAnsi="Times New Roman"/>
          <w:b/>
          <w:sz w:val="24"/>
          <w:szCs w:val="24"/>
        </w:rPr>
      </w:pPr>
    </w:p>
    <w:p w14:paraId="56780381" w14:textId="77777777" w:rsidR="00D16E41" w:rsidRDefault="00D16E41" w:rsidP="00747820">
      <w:pPr>
        <w:spacing w:after="0" w:line="240" w:lineRule="auto"/>
        <w:rPr>
          <w:rFonts w:ascii="Times New Roman" w:hAnsi="Times New Roman"/>
          <w:b/>
          <w:sz w:val="24"/>
          <w:szCs w:val="24"/>
        </w:rPr>
      </w:pPr>
    </w:p>
    <w:p w14:paraId="7C370CDB" w14:textId="77777777" w:rsidR="00D16E41" w:rsidRDefault="00D16E41" w:rsidP="00747820">
      <w:pPr>
        <w:spacing w:after="0" w:line="240" w:lineRule="auto"/>
        <w:rPr>
          <w:rFonts w:ascii="Times New Roman" w:hAnsi="Times New Roman"/>
          <w:b/>
          <w:sz w:val="24"/>
          <w:szCs w:val="24"/>
        </w:rPr>
      </w:pPr>
    </w:p>
    <w:p w14:paraId="65A49246" w14:textId="77777777" w:rsidR="00D16E41" w:rsidRDefault="00D16E41" w:rsidP="00747820">
      <w:pPr>
        <w:spacing w:after="0" w:line="240" w:lineRule="auto"/>
        <w:rPr>
          <w:rFonts w:ascii="Times New Roman" w:hAnsi="Times New Roman"/>
          <w:b/>
          <w:sz w:val="24"/>
          <w:szCs w:val="24"/>
        </w:rPr>
      </w:pPr>
    </w:p>
    <w:p w14:paraId="284DE547" w14:textId="77777777" w:rsidR="00D16E41" w:rsidRDefault="00D16E41" w:rsidP="00747820">
      <w:pPr>
        <w:spacing w:after="0" w:line="240" w:lineRule="auto"/>
        <w:rPr>
          <w:rFonts w:ascii="Times New Roman" w:hAnsi="Times New Roman"/>
          <w:b/>
          <w:sz w:val="24"/>
          <w:szCs w:val="24"/>
        </w:rPr>
      </w:pPr>
    </w:p>
    <w:p w14:paraId="719D8CB6" w14:textId="77777777" w:rsidR="00D16E41" w:rsidRDefault="00D16E41" w:rsidP="00747820">
      <w:pPr>
        <w:spacing w:after="0" w:line="240" w:lineRule="auto"/>
        <w:rPr>
          <w:rFonts w:ascii="Times New Roman" w:hAnsi="Times New Roman"/>
          <w:b/>
          <w:sz w:val="24"/>
          <w:szCs w:val="24"/>
        </w:rPr>
      </w:pPr>
    </w:p>
    <w:p w14:paraId="693697AD" w14:textId="77777777" w:rsidR="00D16E41" w:rsidRDefault="00D16E41" w:rsidP="00747820">
      <w:pPr>
        <w:spacing w:after="0" w:line="240" w:lineRule="auto"/>
        <w:rPr>
          <w:rFonts w:ascii="Times New Roman" w:hAnsi="Times New Roman"/>
          <w:b/>
          <w:sz w:val="24"/>
          <w:szCs w:val="24"/>
        </w:rPr>
      </w:pPr>
    </w:p>
    <w:p w14:paraId="4F03AB90" w14:textId="77777777" w:rsidR="00D16E41" w:rsidRDefault="00D16E41" w:rsidP="00747820">
      <w:pPr>
        <w:spacing w:after="0" w:line="240" w:lineRule="auto"/>
        <w:rPr>
          <w:rFonts w:ascii="Times New Roman" w:hAnsi="Times New Roman"/>
          <w:b/>
          <w:sz w:val="24"/>
          <w:szCs w:val="24"/>
        </w:rPr>
      </w:pPr>
    </w:p>
    <w:p w14:paraId="6656AADB" w14:textId="77777777" w:rsidR="00D16E41" w:rsidRDefault="00D16E41" w:rsidP="00747820">
      <w:pPr>
        <w:spacing w:after="0" w:line="240" w:lineRule="auto"/>
        <w:rPr>
          <w:rFonts w:ascii="Times New Roman" w:hAnsi="Times New Roman"/>
          <w:b/>
          <w:sz w:val="24"/>
          <w:szCs w:val="24"/>
        </w:rPr>
      </w:pPr>
    </w:p>
    <w:p w14:paraId="715D08CA" w14:textId="77777777" w:rsidR="00D16E41" w:rsidRDefault="00D16E41" w:rsidP="00747820">
      <w:pPr>
        <w:spacing w:after="0" w:line="240" w:lineRule="auto"/>
        <w:rPr>
          <w:rFonts w:ascii="Times New Roman" w:hAnsi="Times New Roman"/>
          <w:b/>
          <w:sz w:val="24"/>
          <w:szCs w:val="24"/>
        </w:rPr>
      </w:pPr>
    </w:p>
    <w:p w14:paraId="0B2A11FD" w14:textId="77777777" w:rsidR="00D16E41" w:rsidRDefault="00D16E41" w:rsidP="00747820">
      <w:pPr>
        <w:spacing w:after="0" w:line="240" w:lineRule="auto"/>
        <w:rPr>
          <w:rFonts w:ascii="Times New Roman" w:hAnsi="Times New Roman"/>
          <w:b/>
          <w:sz w:val="24"/>
          <w:szCs w:val="24"/>
        </w:rPr>
      </w:pPr>
    </w:p>
    <w:p w14:paraId="0C176EAF" w14:textId="6800D759" w:rsidR="00747820" w:rsidRDefault="00747820" w:rsidP="00747820">
      <w:pPr>
        <w:spacing w:after="0" w:line="240" w:lineRule="auto"/>
        <w:rPr>
          <w:rFonts w:ascii="Times New Roman" w:hAnsi="Times New Roman"/>
          <w:b/>
          <w:sz w:val="24"/>
          <w:szCs w:val="24"/>
        </w:rPr>
      </w:pPr>
      <w:r>
        <w:rPr>
          <w:rFonts w:ascii="Times New Roman" w:hAnsi="Times New Roman"/>
          <w:b/>
          <w:sz w:val="24"/>
          <w:szCs w:val="24"/>
        </w:rPr>
        <w:t>Załącznik nr 1</w:t>
      </w:r>
    </w:p>
    <w:p w14:paraId="79FDE884" w14:textId="77777777" w:rsidR="00747820" w:rsidRDefault="00747820" w:rsidP="00747820">
      <w:pPr>
        <w:spacing w:after="0" w:line="240" w:lineRule="auto"/>
        <w:rPr>
          <w:rFonts w:ascii="Times New Roman" w:hAnsi="Times New Roman"/>
          <w:b/>
          <w:sz w:val="28"/>
          <w:szCs w:val="28"/>
        </w:rPr>
      </w:pPr>
    </w:p>
    <w:p w14:paraId="1CCE11F5" w14:textId="77777777" w:rsidR="00747820" w:rsidRDefault="00747820" w:rsidP="00747820">
      <w:pPr>
        <w:widowControl w:val="0"/>
        <w:shd w:val="clear" w:color="auto" w:fill="FFFFFF"/>
        <w:tabs>
          <w:tab w:val="left" w:pos="341"/>
        </w:tabs>
        <w:autoSpaceDE w:val="0"/>
        <w:spacing w:after="0" w:line="360" w:lineRule="auto"/>
        <w:jc w:val="center"/>
        <w:rPr>
          <w:rFonts w:ascii="Times New Roman" w:hAnsi="Times New Roman"/>
          <w:b/>
          <w:bCs/>
          <w:i/>
          <w:iCs/>
          <w:sz w:val="28"/>
          <w:szCs w:val="28"/>
          <w:u w:val="single"/>
        </w:rPr>
      </w:pPr>
      <w:r>
        <w:rPr>
          <w:rFonts w:ascii="Times New Roman" w:hAnsi="Times New Roman"/>
          <w:b/>
          <w:bCs/>
          <w:i/>
          <w:iCs/>
          <w:sz w:val="28"/>
          <w:szCs w:val="28"/>
          <w:u w:val="single"/>
        </w:rPr>
        <w:t>Formularz ofertowy</w:t>
      </w:r>
    </w:p>
    <w:p w14:paraId="28939D2D" w14:textId="6AB7FE8D" w:rsidR="00747820" w:rsidRDefault="00747820" w:rsidP="00747820">
      <w:pPr>
        <w:widowControl w:val="0"/>
        <w:shd w:val="clear" w:color="auto" w:fill="FFFFFF"/>
        <w:tabs>
          <w:tab w:val="left" w:pos="341"/>
        </w:tabs>
        <w:autoSpaceDE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spacing w:val="-2"/>
          <w:sz w:val="24"/>
          <w:szCs w:val="24"/>
        </w:rPr>
        <w:t xml:space="preserve">Treść oferty: </w:t>
      </w:r>
      <w:r>
        <w:rPr>
          <w:rFonts w:ascii="Times New Roman" w:hAnsi="Times New Roman"/>
          <w:sz w:val="24"/>
          <w:szCs w:val="24"/>
        </w:rPr>
        <w:t>dotyczy realizacji usługi: poradnictwo p</w:t>
      </w:r>
      <w:r w:rsidR="00D16E41">
        <w:rPr>
          <w:rFonts w:ascii="Times New Roman" w:hAnsi="Times New Roman"/>
          <w:sz w:val="24"/>
          <w:szCs w:val="24"/>
        </w:rPr>
        <w:t>sychologiczne</w:t>
      </w:r>
      <w:r>
        <w:rPr>
          <w:rFonts w:ascii="Times New Roman" w:hAnsi="Times New Roman"/>
          <w:sz w:val="24"/>
          <w:szCs w:val="24"/>
        </w:rPr>
        <w:t xml:space="preserve"> dla uczestników projektu                           „REGIONALNA AKADEMIA DZIECI I MŁODZIEŻY ”.</w:t>
      </w:r>
    </w:p>
    <w:p w14:paraId="42019187" w14:textId="77777777" w:rsidR="00747820" w:rsidRDefault="00747820" w:rsidP="00747820">
      <w:pPr>
        <w:widowControl w:val="0"/>
        <w:shd w:val="clear" w:color="auto" w:fill="FFFFFF"/>
        <w:tabs>
          <w:tab w:val="left" w:pos="341"/>
        </w:tabs>
        <w:autoSpaceDE w:val="0"/>
        <w:spacing w:after="0" w:line="360" w:lineRule="auto"/>
        <w:rPr>
          <w:rFonts w:ascii="Times New Roman" w:hAnsi="Times New Roman"/>
          <w:b/>
          <w:bCs/>
        </w:rPr>
      </w:pPr>
    </w:p>
    <w:p w14:paraId="5138BB23" w14:textId="77777777" w:rsidR="00747820" w:rsidRDefault="00747820" w:rsidP="00747820">
      <w:pPr>
        <w:widowControl w:val="0"/>
        <w:shd w:val="clear" w:color="auto" w:fill="FFFFFF"/>
        <w:tabs>
          <w:tab w:val="left" w:pos="562"/>
          <w:tab w:val="left" w:leader="dot" w:pos="8894"/>
        </w:tabs>
        <w:autoSpaceDE w:val="0"/>
        <w:spacing w:after="0" w:line="240" w:lineRule="auto"/>
        <w:rPr>
          <w:rFonts w:ascii="Times New Roman" w:hAnsi="Times New Roman"/>
          <w:spacing w:val="-10"/>
        </w:rPr>
      </w:pPr>
      <w:r>
        <w:rPr>
          <w:rFonts w:ascii="Times New Roman" w:hAnsi="Times New Roman"/>
          <w:b/>
          <w:bCs/>
        </w:rPr>
        <w:t>Nazwa wykonawcy</w:t>
      </w:r>
      <w:r>
        <w:rPr>
          <w:rFonts w:ascii="Times New Roman" w:hAnsi="Times New Roman"/>
        </w:rPr>
        <w:t xml:space="preserve"> …………………………………………………………………….........................</w:t>
      </w:r>
    </w:p>
    <w:p w14:paraId="0870186B" w14:textId="77777777" w:rsidR="00747820" w:rsidRDefault="00747820" w:rsidP="00747820">
      <w:pPr>
        <w:widowControl w:val="0"/>
        <w:shd w:val="clear" w:color="auto" w:fill="FFFFFF"/>
        <w:tabs>
          <w:tab w:val="left" w:pos="562"/>
          <w:tab w:val="left" w:leader="dot" w:pos="8894"/>
        </w:tabs>
        <w:autoSpaceDE w:val="0"/>
        <w:spacing w:after="0" w:line="240" w:lineRule="auto"/>
        <w:rPr>
          <w:rFonts w:ascii="Times New Roman" w:hAnsi="Times New Roman"/>
          <w:spacing w:val="-10"/>
        </w:rPr>
      </w:pPr>
    </w:p>
    <w:p w14:paraId="4F656729" w14:textId="77777777" w:rsidR="00747820" w:rsidRDefault="00747820" w:rsidP="00747820">
      <w:pPr>
        <w:widowControl w:val="0"/>
        <w:shd w:val="clear" w:color="auto" w:fill="FFFFFF"/>
        <w:tabs>
          <w:tab w:val="left" w:pos="562"/>
          <w:tab w:val="left" w:leader="dot" w:pos="8794"/>
        </w:tabs>
        <w:autoSpaceDE w:val="0"/>
        <w:spacing w:after="0" w:line="240" w:lineRule="auto"/>
        <w:rPr>
          <w:rFonts w:ascii="Times New Roman" w:hAnsi="Times New Roman"/>
          <w:spacing w:val="-9"/>
        </w:rPr>
      </w:pPr>
      <w:r>
        <w:rPr>
          <w:rFonts w:ascii="Times New Roman" w:hAnsi="Times New Roman"/>
          <w:b/>
          <w:bCs/>
        </w:rPr>
        <w:t xml:space="preserve">Adres wykonawcy </w:t>
      </w:r>
      <w:r>
        <w:rPr>
          <w:rFonts w:ascii="Times New Roman" w:hAnsi="Times New Roman"/>
        </w:rPr>
        <w:tab/>
        <w:t>…</w:t>
      </w:r>
    </w:p>
    <w:p w14:paraId="003362C5" w14:textId="77777777" w:rsidR="00747820" w:rsidRDefault="00747820" w:rsidP="00747820">
      <w:pPr>
        <w:widowControl w:val="0"/>
        <w:shd w:val="clear" w:color="auto" w:fill="FFFFFF"/>
        <w:tabs>
          <w:tab w:val="left" w:pos="562"/>
          <w:tab w:val="left" w:leader="dot" w:pos="8794"/>
        </w:tabs>
        <w:autoSpaceDE w:val="0"/>
        <w:spacing w:after="0" w:line="240" w:lineRule="auto"/>
        <w:rPr>
          <w:rFonts w:ascii="Times New Roman" w:hAnsi="Times New Roman"/>
          <w:spacing w:val="-9"/>
        </w:rPr>
      </w:pPr>
    </w:p>
    <w:p w14:paraId="4E60CEFF" w14:textId="77777777" w:rsidR="00747820" w:rsidRDefault="00747820" w:rsidP="00747820">
      <w:pPr>
        <w:widowControl w:val="0"/>
        <w:shd w:val="clear" w:color="auto" w:fill="FFFFFF"/>
        <w:tabs>
          <w:tab w:val="left" w:pos="562"/>
          <w:tab w:val="left" w:leader="dot" w:pos="8894"/>
        </w:tabs>
        <w:autoSpaceDE w:val="0"/>
        <w:spacing w:after="0" w:line="240" w:lineRule="auto"/>
        <w:rPr>
          <w:rFonts w:ascii="Times New Roman" w:hAnsi="Times New Roman"/>
          <w:b/>
          <w:bCs/>
          <w:spacing w:val="-1"/>
        </w:rPr>
      </w:pPr>
      <w:r>
        <w:rPr>
          <w:rFonts w:ascii="Times New Roman" w:hAnsi="Times New Roman"/>
          <w:b/>
          <w:bCs/>
          <w:spacing w:val="-2"/>
        </w:rPr>
        <w:t xml:space="preserve"> NIP</w:t>
      </w:r>
      <w:r>
        <w:rPr>
          <w:rFonts w:ascii="Times New Roman" w:hAnsi="Times New Roman"/>
          <w:spacing w:val="-2"/>
        </w:rPr>
        <w:t xml:space="preserve"> </w:t>
      </w:r>
      <w:r>
        <w:rPr>
          <w:rFonts w:ascii="Times New Roman" w:hAnsi="Times New Roman"/>
        </w:rPr>
        <w:t>………………………………………………………………………………………………..........</w:t>
      </w:r>
    </w:p>
    <w:p w14:paraId="72F1E5A6"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
          <w:bCs/>
          <w:spacing w:val="-1"/>
        </w:rPr>
      </w:pPr>
    </w:p>
    <w:p w14:paraId="450417CD"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
          <w:bCs/>
          <w:spacing w:val="-1"/>
        </w:rPr>
      </w:pPr>
      <w:r>
        <w:rPr>
          <w:rFonts w:ascii="Times New Roman" w:hAnsi="Times New Roman"/>
          <w:b/>
          <w:bCs/>
          <w:spacing w:val="-1"/>
        </w:rPr>
        <w:t>Oferuję wykonanie przedmiotu zamówienia za:</w:t>
      </w:r>
    </w:p>
    <w:p w14:paraId="4911EF1C"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
          <w:bCs/>
          <w:spacing w:val="-1"/>
        </w:rPr>
      </w:pPr>
    </w:p>
    <w:p w14:paraId="500EE4A1"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ab/>
        <w:t xml:space="preserve">Kwotę netto …………………  zł (słownie:   …………………………………………………….                       </w:t>
      </w:r>
    </w:p>
    <w:p w14:paraId="6665DE0F"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 xml:space="preserve">          …………………………… ..…………………….… ………………………………………….  zł </w:t>
      </w:r>
      <w:r>
        <w:rPr>
          <w:rFonts w:ascii="Times New Roman" w:hAnsi="Times New Roman"/>
          <w:spacing w:val="-1"/>
        </w:rPr>
        <w:tab/>
      </w:r>
    </w:p>
    <w:p w14:paraId="6D04E307"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ab/>
        <w:t xml:space="preserve">Podatek VAT ………………………………. zł </w:t>
      </w:r>
    </w:p>
    <w:p w14:paraId="6F866DDD"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 xml:space="preserve">          (słownie………………………………………………………………………………………….. zł</w:t>
      </w:r>
    </w:p>
    <w:p w14:paraId="1331ADE6"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
          <w:bCs/>
          <w:spacing w:val="-1"/>
        </w:rPr>
      </w:pPr>
    </w:p>
    <w:p w14:paraId="73E918B5"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ab/>
        <w:t xml:space="preserve">Cenę brutto …………………………………. zł </w:t>
      </w:r>
    </w:p>
    <w:p w14:paraId="5065D4E2"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spacing w:val="-1"/>
        </w:rPr>
      </w:pPr>
      <w:r>
        <w:rPr>
          <w:rFonts w:ascii="Times New Roman" w:hAnsi="Times New Roman"/>
          <w:spacing w:val="-1"/>
        </w:rPr>
        <w:tab/>
        <w:t>(słownie: …………………………….…………………………………..……………………… zł</w:t>
      </w:r>
    </w:p>
    <w:p w14:paraId="6DA4C920"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
          <w:bCs/>
          <w:sz w:val="20"/>
          <w:szCs w:val="20"/>
        </w:rPr>
      </w:pPr>
    </w:p>
    <w:p w14:paraId="65C4C776" w14:textId="77777777" w:rsidR="00747820" w:rsidRDefault="00747820" w:rsidP="00747820">
      <w:pPr>
        <w:widowControl w:val="0"/>
        <w:shd w:val="clear" w:color="auto" w:fill="FFFFFF"/>
        <w:tabs>
          <w:tab w:val="left" w:pos="562"/>
        </w:tabs>
        <w:autoSpaceDE w:val="0"/>
        <w:spacing w:after="0" w:line="240" w:lineRule="auto"/>
        <w:rPr>
          <w:rFonts w:ascii="Times New Roman" w:hAnsi="Times New Roman"/>
          <w:bCs/>
        </w:rPr>
      </w:pPr>
      <w:r>
        <w:rPr>
          <w:rFonts w:ascii="Times New Roman" w:hAnsi="Times New Roman"/>
          <w:bCs/>
        </w:rPr>
        <w:t xml:space="preserve">          </w:t>
      </w:r>
    </w:p>
    <w:p w14:paraId="4924D701" w14:textId="77777777" w:rsidR="00747820" w:rsidRDefault="00747820" w:rsidP="00747820">
      <w:pPr>
        <w:spacing w:after="0" w:line="360" w:lineRule="auto"/>
        <w:rPr>
          <w:rFonts w:ascii="Times New Roman" w:hAnsi="Times New Roman"/>
          <w:spacing w:val="-11"/>
          <w:sz w:val="20"/>
          <w:szCs w:val="20"/>
        </w:rPr>
      </w:pPr>
      <w:r>
        <w:rPr>
          <w:rFonts w:ascii="Times New Roman" w:hAnsi="Times New Roman"/>
          <w:spacing w:val="-11"/>
          <w:sz w:val="20"/>
          <w:szCs w:val="20"/>
        </w:rPr>
        <w:t xml:space="preserve"> </w:t>
      </w:r>
      <w:r>
        <w:rPr>
          <w:rFonts w:ascii="Times New Roman" w:hAnsi="Times New Roman"/>
          <w:b/>
          <w:sz w:val="24"/>
          <w:szCs w:val="24"/>
        </w:rPr>
        <w:t>Oświadczam, że</w:t>
      </w:r>
      <w:r>
        <w:rPr>
          <w:rFonts w:ascii="Times New Roman" w:hAnsi="Times New Roman"/>
          <w:color w:val="000000"/>
          <w:sz w:val="24"/>
          <w:szCs w:val="24"/>
        </w:rPr>
        <w:t xml:space="preserve"> </w:t>
      </w:r>
    </w:p>
    <w:p w14:paraId="255912BD"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i/>
          <w:color w:val="000000"/>
          <w:sz w:val="24"/>
          <w:szCs w:val="24"/>
        </w:rPr>
      </w:pPr>
      <w:r>
        <w:rPr>
          <w:rFonts w:ascii="Times New Roman" w:hAnsi="Times New Roman"/>
          <w:i/>
          <w:sz w:val="24"/>
          <w:szCs w:val="24"/>
        </w:rPr>
        <w:t>nie jestem powiązany osobowo i kapitałowo z zamawiającym,</w:t>
      </w:r>
    </w:p>
    <w:p w14:paraId="65309A2D"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bCs/>
          <w:i/>
          <w:sz w:val="24"/>
          <w:szCs w:val="24"/>
        </w:rPr>
      </w:pPr>
      <w:r>
        <w:rPr>
          <w:rFonts w:ascii="Times New Roman" w:hAnsi="Times New Roman"/>
          <w:i/>
          <w:color w:val="000000"/>
          <w:sz w:val="24"/>
          <w:szCs w:val="24"/>
        </w:rPr>
        <w:t xml:space="preserve">zapoznałem/łam się, </w:t>
      </w:r>
      <w:r>
        <w:rPr>
          <w:rFonts w:ascii="Times New Roman" w:hAnsi="Times New Roman"/>
          <w:i/>
          <w:sz w:val="24"/>
          <w:szCs w:val="24"/>
        </w:rPr>
        <w:t>akceptuję i spełniam</w:t>
      </w:r>
      <w:r>
        <w:rPr>
          <w:rFonts w:ascii="Times New Roman" w:hAnsi="Times New Roman"/>
          <w:i/>
          <w:color w:val="00B050"/>
          <w:sz w:val="24"/>
          <w:szCs w:val="24"/>
        </w:rPr>
        <w:t xml:space="preserve"> </w:t>
      </w:r>
      <w:r>
        <w:rPr>
          <w:rFonts w:ascii="Times New Roman" w:hAnsi="Times New Roman"/>
          <w:i/>
          <w:color w:val="000000"/>
          <w:sz w:val="24"/>
          <w:szCs w:val="24"/>
        </w:rPr>
        <w:t>wymienione w zapytaniu ofertowym warunki realizacji zamówienia,</w:t>
      </w:r>
    </w:p>
    <w:p w14:paraId="14978F0F"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i/>
          <w:sz w:val="24"/>
          <w:szCs w:val="20"/>
        </w:rPr>
      </w:pPr>
      <w:r>
        <w:rPr>
          <w:rFonts w:ascii="Times New Roman" w:hAnsi="Times New Roman"/>
          <w:bCs/>
          <w:i/>
          <w:sz w:val="24"/>
          <w:szCs w:val="24"/>
        </w:rPr>
        <w:t>wyrażam zgodę na związanie ofertą,</w:t>
      </w:r>
    </w:p>
    <w:p w14:paraId="1557FCB5"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i/>
          <w:sz w:val="24"/>
          <w:szCs w:val="20"/>
        </w:rPr>
      </w:pPr>
      <w:r>
        <w:rPr>
          <w:rFonts w:ascii="Times New Roman" w:hAnsi="Times New Roman"/>
          <w:i/>
          <w:sz w:val="24"/>
          <w:szCs w:val="20"/>
        </w:rPr>
        <w:t>w cenie oferty zostały uwzględnione wszystkie koszty wykonania zamówienia i realizacji przyszłego świadczenia umownego (w tym podatek VAT jeśli dotyczy),</w:t>
      </w:r>
    </w:p>
    <w:p w14:paraId="6B865F74"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i/>
          <w:color w:val="000000"/>
          <w:sz w:val="24"/>
          <w:szCs w:val="24"/>
        </w:rPr>
      </w:pPr>
      <w:r>
        <w:rPr>
          <w:rFonts w:ascii="Times New Roman" w:hAnsi="Times New Roman"/>
          <w:i/>
          <w:sz w:val="24"/>
          <w:szCs w:val="20"/>
        </w:rPr>
        <w:t>zdobyłem/liśmy wszelkie informacje, które były konieczne do przygotowania oferty oraz, że wyceniłem/liśmy wszystkie elementy niezbędne do prawidłowego wykonania umowy,</w:t>
      </w:r>
    </w:p>
    <w:p w14:paraId="1D08CBB8" w14:textId="77777777" w:rsidR="00747820" w:rsidRDefault="00747820" w:rsidP="00747820">
      <w:pPr>
        <w:numPr>
          <w:ilvl w:val="1"/>
          <w:numId w:val="10"/>
        </w:numPr>
        <w:tabs>
          <w:tab w:val="left" w:pos="360"/>
        </w:tabs>
        <w:suppressAutoHyphens/>
        <w:overflowPunct/>
        <w:autoSpaceDE w:val="0"/>
        <w:spacing w:after="0" w:line="240" w:lineRule="auto"/>
        <w:ind w:left="360"/>
        <w:jc w:val="both"/>
        <w:rPr>
          <w:rFonts w:ascii="Times New Roman" w:hAnsi="Times New Roman"/>
          <w:i/>
          <w:color w:val="000000"/>
          <w:sz w:val="24"/>
          <w:szCs w:val="24"/>
        </w:rPr>
      </w:pPr>
      <w:r>
        <w:rPr>
          <w:rFonts w:ascii="Times New Roman" w:hAnsi="Times New Roman"/>
          <w:i/>
          <w:sz w:val="24"/>
          <w:szCs w:val="20"/>
        </w:rPr>
        <w:t>na wykonany przedmiot zmówienia udzielam/y gwarancji jakości oraz rękojmi.</w:t>
      </w:r>
    </w:p>
    <w:p w14:paraId="757C1EF1" w14:textId="77777777" w:rsidR="00747820" w:rsidRDefault="00747820" w:rsidP="00747820">
      <w:pPr>
        <w:spacing w:after="0" w:line="240" w:lineRule="auto"/>
        <w:jc w:val="both"/>
        <w:rPr>
          <w:rFonts w:ascii="Times New Roman" w:hAnsi="Times New Roman"/>
          <w:sz w:val="24"/>
          <w:szCs w:val="24"/>
        </w:rPr>
      </w:pPr>
    </w:p>
    <w:p w14:paraId="35BC003B" w14:textId="77777777" w:rsidR="00747820" w:rsidRDefault="00747820" w:rsidP="00747820">
      <w:pPr>
        <w:spacing w:after="0" w:line="240" w:lineRule="auto"/>
        <w:jc w:val="both"/>
        <w:rPr>
          <w:rFonts w:ascii="Times New Roman" w:hAnsi="Times New Roman"/>
          <w:sz w:val="24"/>
          <w:szCs w:val="24"/>
        </w:rPr>
      </w:pPr>
    </w:p>
    <w:p w14:paraId="0861BADE" w14:textId="77777777" w:rsidR="00747820" w:rsidRDefault="00747820" w:rsidP="00747820">
      <w:pPr>
        <w:spacing w:after="0" w:line="240" w:lineRule="auto"/>
        <w:jc w:val="both"/>
        <w:rPr>
          <w:rFonts w:ascii="Times New Roman" w:hAnsi="Times New Roman"/>
          <w:sz w:val="24"/>
          <w:szCs w:val="24"/>
        </w:rPr>
      </w:pPr>
    </w:p>
    <w:p w14:paraId="284A8B8D" w14:textId="77777777" w:rsidR="00747820" w:rsidRDefault="00747820" w:rsidP="00747820">
      <w:pPr>
        <w:spacing w:after="0" w:line="240" w:lineRule="auto"/>
        <w:jc w:val="both"/>
        <w:rPr>
          <w:rFonts w:ascii="Times New Roman" w:hAnsi="Times New Roman"/>
          <w:sz w:val="24"/>
          <w:szCs w:val="24"/>
        </w:rPr>
      </w:pPr>
    </w:p>
    <w:p w14:paraId="4ED85CD7" w14:textId="77777777" w:rsidR="00747820" w:rsidRDefault="00747820" w:rsidP="00747820">
      <w:pPr>
        <w:spacing w:after="0" w:line="240" w:lineRule="auto"/>
        <w:rPr>
          <w:rFonts w:ascii="Times New Roman" w:hAnsi="Times New Roman"/>
          <w:sz w:val="24"/>
          <w:szCs w:val="24"/>
        </w:rPr>
      </w:pPr>
    </w:p>
    <w:p w14:paraId="5D6E7BEC" w14:textId="77777777" w:rsidR="00747820" w:rsidRDefault="00747820" w:rsidP="00747820">
      <w:pPr>
        <w:spacing w:after="0" w:line="240" w:lineRule="auto"/>
        <w:rPr>
          <w:rFonts w:ascii="Times New Roman" w:hAnsi="Times New Roman"/>
          <w:sz w:val="24"/>
          <w:szCs w:val="24"/>
        </w:rPr>
      </w:pPr>
      <w:r>
        <w:rPr>
          <w:rFonts w:ascii="Times New Roman" w:hAnsi="Times New Roman"/>
          <w:sz w:val="24"/>
          <w:szCs w:val="24"/>
        </w:rPr>
        <w:t xml:space="preserve">                                                                ………………………………………….</w:t>
      </w:r>
    </w:p>
    <w:p w14:paraId="7294E213" w14:textId="77777777" w:rsidR="00747820" w:rsidRDefault="00747820" w:rsidP="00747820">
      <w:pPr>
        <w:spacing w:after="0" w:line="240" w:lineRule="auto"/>
        <w:rPr>
          <w:rFonts w:ascii="Times New Roman" w:hAnsi="Times New Roman"/>
          <w:sz w:val="24"/>
          <w:szCs w:val="24"/>
        </w:rPr>
      </w:pPr>
      <w:r>
        <w:rPr>
          <w:rFonts w:ascii="Times New Roman" w:hAnsi="Times New Roman"/>
          <w:sz w:val="18"/>
          <w:szCs w:val="18"/>
        </w:rPr>
        <w:t xml:space="preserve">                                                                                         (data i podpis wykonawcy lub osoby upoważnionej</w:t>
      </w:r>
    </w:p>
    <w:p w14:paraId="54B1EED5" w14:textId="77777777" w:rsidR="00747820" w:rsidRDefault="00747820" w:rsidP="00747820">
      <w:pPr>
        <w:spacing w:after="0" w:line="240" w:lineRule="auto"/>
        <w:rPr>
          <w:rFonts w:ascii="Times New Roman" w:hAnsi="Times New Roman"/>
          <w:b/>
          <w:sz w:val="24"/>
          <w:szCs w:val="24"/>
        </w:rPr>
      </w:pPr>
    </w:p>
    <w:p w14:paraId="49244C00" w14:textId="77777777" w:rsidR="00747820" w:rsidRDefault="00747820" w:rsidP="00747820">
      <w:pPr>
        <w:spacing w:after="0" w:line="240" w:lineRule="auto"/>
        <w:rPr>
          <w:rFonts w:ascii="Times New Roman" w:hAnsi="Times New Roman"/>
          <w:b/>
          <w:sz w:val="24"/>
          <w:szCs w:val="24"/>
        </w:rPr>
      </w:pPr>
    </w:p>
    <w:p w14:paraId="1084880D" w14:textId="77777777" w:rsidR="00747820" w:rsidRDefault="00747820" w:rsidP="00747820">
      <w:pPr>
        <w:spacing w:after="0" w:line="240" w:lineRule="auto"/>
        <w:rPr>
          <w:rFonts w:ascii="Times New Roman" w:hAnsi="Times New Roman"/>
          <w:b/>
          <w:sz w:val="24"/>
          <w:szCs w:val="24"/>
        </w:rPr>
      </w:pPr>
    </w:p>
    <w:p w14:paraId="47640B5A" w14:textId="77777777" w:rsidR="00747820" w:rsidRDefault="00747820" w:rsidP="00747820">
      <w:pPr>
        <w:spacing w:after="0" w:line="240" w:lineRule="auto"/>
        <w:rPr>
          <w:rFonts w:ascii="Times New Roman" w:hAnsi="Times New Roman"/>
          <w:b/>
          <w:sz w:val="24"/>
          <w:szCs w:val="24"/>
        </w:rPr>
      </w:pPr>
    </w:p>
    <w:p w14:paraId="6414511D" w14:textId="77777777" w:rsidR="00747820" w:rsidRDefault="00747820" w:rsidP="00747820">
      <w:pPr>
        <w:spacing w:after="0" w:line="240" w:lineRule="auto"/>
        <w:rPr>
          <w:rFonts w:ascii="Times New Roman" w:hAnsi="Times New Roman"/>
          <w:b/>
          <w:sz w:val="24"/>
          <w:szCs w:val="24"/>
        </w:rPr>
      </w:pPr>
    </w:p>
    <w:p w14:paraId="7A78A211" w14:textId="77777777" w:rsidR="00747820" w:rsidRDefault="00747820" w:rsidP="00747820">
      <w:pPr>
        <w:spacing w:after="0" w:line="240" w:lineRule="auto"/>
        <w:rPr>
          <w:rFonts w:ascii="Times New Roman" w:hAnsi="Times New Roman"/>
          <w:b/>
          <w:sz w:val="24"/>
          <w:szCs w:val="24"/>
        </w:rPr>
      </w:pPr>
      <w:r>
        <w:rPr>
          <w:rFonts w:ascii="Times New Roman" w:hAnsi="Times New Roman"/>
          <w:b/>
          <w:sz w:val="24"/>
          <w:szCs w:val="24"/>
        </w:rPr>
        <w:t>Załącznik nr 2</w:t>
      </w:r>
    </w:p>
    <w:p w14:paraId="00EE72E5" w14:textId="77777777" w:rsidR="00747820" w:rsidRDefault="00747820" w:rsidP="00747820">
      <w:pPr>
        <w:spacing w:after="0" w:line="240" w:lineRule="auto"/>
        <w:jc w:val="both"/>
        <w:rPr>
          <w:rFonts w:ascii="Times New Roman" w:hAnsi="Times New Roman"/>
          <w:sz w:val="24"/>
          <w:szCs w:val="24"/>
        </w:rPr>
      </w:pPr>
    </w:p>
    <w:p w14:paraId="56BA7376"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Dane oferenta:</w:t>
      </w:r>
    </w:p>
    <w:p w14:paraId="49EC5F84" w14:textId="77777777" w:rsidR="00747820" w:rsidRDefault="00747820" w:rsidP="00747820">
      <w:pPr>
        <w:spacing w:after="0" w:line="240" w:lineRule="auto"/>
        <w:jc w:val="both"/>
        <w:rPr>
          <w:rFonts w:ascii="Times New Roman" w:hAnsi="Times New Roman"/>
          <w:sz w:val="24"/>
          <w:szCs w:val="24"/>
        </w:rPr>
      </w:pPr>
    </w:p>
    <w:p w14:paraId="0C19349B"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3E03D621" w14:textId="77777777" w:rsidR="00747820" w:rsidRDefault="00747820" w:rsidP="00747820">
      <w:pPr>
        <w:spacing w:after="0" w:line="240" w:lineRule="auto"/>
        <w:jc w:val="both"/>
        <w:rPr>
          <w:rFonts w:ascii="Times New Roman" w:hAnsi="Times New Roman"/>
          <w:sz w:val="24"/>
          <w:szCs w:val="24"/>
        </w:rPr>
      </w:pPr>
    </w:p>
    <w:p w14:paraId="343A9631"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46A0A659" w14:textId="77777777" w:rsidR="00747820" w:rsidRDefault="00747820" w:rsidP="00747820">
      <w:pPr>
        <w:spacing w:after="0" w:line="240" w:lineRule="auto"/>
        <w:jc w:val="both"/>
        <w:rPr>
          <w:rFonts w:ascii="Times New Roman" w:hAnsi="Times New Roman"/>
          <w:sz w:val="24"/>
          <w:szCs w:val="24"/>
        </w:rPr>
      </w:pPr>
    </w:p>
    <w:p w14:paraId="1C1A884A"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40EB3E33" w14:textId="77777777" w:rsidR="00747820" w:rsidRDefault="00747820" w:rsidP="00747820">
      <w:pPr>
        <w:spacing w:after="0" w:line="240" w:lineRule="auto"/>
        <w:jc w:val="both"/>
        <w:rPr>
          <w:rFonts w:ascii="Times New Roman" w:hAnsi="Times New Roman"/>
          <w:sz w:val="24"/>
          <w:szCs w:val="24"/>
        </w:rPr>
      </w:pPr>
    </w:p>
    <w:p w14:paraId="1BBDF0AA" w14:textId="77777777" w:rsidR="00747820" w:rsidRDefault="00747820" w:rsidP="00747820">
      <w:pPr>
        <w:spacing w:after="0" w:line="240" w:lineRule="auto"/>
        <w:jc w:val="center"/>
        <w:rPr>
          <w:rFonts w:ascii="Times New Roman" w:hAnsi="Times New Roman"/>
          <w:b/>
          <w:sz w:val="28"/>
          <w:szCs w:val="28"/>
        </w:rPr>
      </w:pPr>
    </w:p>
    <w:p w14:paraId="60C65DD5" w14:textId="77777777" w:rsidR="00747820" w:rsidRDefault="00747820" w:rsidP="00747820">
      <w:pPr>
        <w:spacing w:after="0" w:line="240" w:lineRule="auto"/>
        <w:jc w:val="center"/>
        <w:rPr>
          <w:rFonts w:ascii="Times New Roman" w:hAnsi="Times New Roman"/>
          <w:b/>
          <w:sz w:val="28"/>
          <w:szCs w:val="28"/>
        </w:rPr>
      </w:pPr>
    </w:p>
    <w:p w14:paraId="350A976F" w14:textId="77777777" w:rsidR="00747820" w:rsidRDefault="00747820" w:rsidP="00747820">
      <w:pPr>
        <w:spacing w:after="0" w:line="240" w:lineRule="auto"/>
        <w:jc w:val="center"/>
        <w:rPr>
          <w:rFonts w:ascii="Times New Roman" w:hAnsi="Times New Roman"/>
          <w:b/>
          <w:sz w:val="24"/>
          <w:szCs w:val="24"/>
        </w:rPr>
      </w:pPr>
      <w:r>
        <w:rPr>
          <w:rFonts w:ascii="Times New Roman" w:hAnsi="Times New Roman"/>
          <w:b/>
          <w:sz w:val="28"/>
          <w:szCs w:val="28"/>
        </w:rPr>
        <w:t>OŚWIADCZENIE</w:t>
      </w:r>
    </w:p>
    <w:p w14:paraId="72605C1B" w14:textId="77777777" w:rsidR="00747820" w:rsidRDefault="00747820" w:rsidP="00747820">
      <w:pPr>
        <w:spacing w:after="0" w:line="240" w:lineRule="auto"/>
        <w:jc w:val="both"/>
        <w:rPr>
          <w:rFonts w:ascii="Times New Roman" w:hAnsi="Times New Roman"/>
          <w:b/>
          <w:sz w:val="24"/>
          <w:szCs w:val="24"/>
        </w:rPr>
      </w:pPr>
    </w:p>
    <w:p w14:paraId="75BA6F64" w14:textId="3182BFAA"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 związku z ubieganiem się o udzielenie zamówienia na realizację usługi: poradnictwo p</w:t>
      </w:r>
      <w:r w:rsidR="00D16E41">
        <w:rPr>
          <w:rFonts w:ascii="Times New Roman" w:hAnsi="Times New Roman"/>
          <w:sz w:val="24"/>
          <w:szCs w:val="24"/>
        </w:rPr>
        <w:t>sychologiczne</w:t>
      </w:r>
      <w:r>
        <w:rPr>
          <w:rFonts w:ascii="Times New Roman" w:hAnsi="Times New Roman"/>
          <w:sz w:val="24"/>
          <w:szCs w:val="24"/>
        </w:rPr>
        <w:t xml:space="preserve"> oświadczam(y), że:</w:t>
      </w:r>
    </w:p>
    <w:p w14:paraId="0C504BA3" w14:textId="77777777" w:rsidR="00747820" w:rsidRDefault="00747820" w:rsidP="00747820">
      <w:pPr>
        <w:numPr>
          <w:ilvl w:val="0"/>
          <w:numId w:val="11"/>
        </w:numPr>
        <w:suppressAutoHyphens/>
        <w:overflowPunct/>
        <w:spacing w:after="0" w:line="240" w:lineRule="auto"/>
        <w:jc w:val="both"/>
        <w:rPr>
          <w:rFonts w:ascii="Times New Roman" w:hAnsi="Times New Roman"/>
          <w:sz w:val="24"/>
          <w:szCs w:val="24"/>
        </w:rPr>
      </w:pPr>
      <w:r>
        <w:rPr>
          <w:rFonts w:ascii="Times New Roman" w:hAnsi="Times New Roman"/>
          <w:sz w:val="24"/>
          <w:szCs w:val="24"/>
        </w:rPr>
        <w:t>Posiadam/my uprawnienia do wykonywania określonej działalności lub czynności, jeśli ustawy nakładają obowiązek posiadania takich uprawnień oraz prowadzę działalność gospodarczą w zakresie objętym niniejszym zamówieniem.</w:t>
      </w:r>
    </w:p>
    <w:p w14:paraId="7F726CE0" w14:textId="77777777" w:rsidR="00747820" w:rsidRDefault="00747820" w:rsidP="00747820">
      <w:pPr>
        <w:numPr>
          <w:ilvl w:val="0"/>
          <w:numId w:val="11"/>
        </w:numPr>
        <w:suppressAutoHyphens/>
        <w:overflowPunct/>
        <w:spacing w:after="0"/>
        <w:ind w:left="714" w:hanging="357"/>
        <w:rPr>
          <w:rFonts w:ascii="Times New Roman" w:hAnsi="Times New Roman"/>
          <w:sz w:val="24"/>
          <w:szCs w:val="24"/>
        </w:rPr>
      </w:pPr>
      <w:r>
        <w:rPr>
          <w:rFonts w:ascii="Times New Roman" w:hAnsi="Times New Roman"/>
          <w:sz w:val="24"/>
          <w:szCs w:val="24"/>
        </w:rPr>
        <w:t xml:space="preserve">Posiadam/my odpowiednią wiedzę i doświadczenie oraz dysponuję/emy potencjałem technicznym i osobami zdolnymi do wykonania zamówienia lub posiadam/y dostęp </w:t>
      </w:r>
      <w:r>
        <w:rPr>
          <w:rFonts w:ascii="Times New Roman" w:hAnsi="Times New Roman"/>
          <w:sz w:val="24"/>
          <w:szCs w:val="24"/>
        </w:rPr>
        <w:br/>
        <w:t>do potencjału technicznego i osób zdolnych do wykonania zamówienia.</w:t>
      </w:r>
    </w:p>
    <w:p w14:paraId="63C7C436" w14:textId="77777777" w:rsidR="00747820" w:rsidRDefault="00747820" w:rsidP="00747820">
      <w:pPr>
        <w:numPr>
          <w:ilvl w:val="0"/>
          <w:numId w:val="11"/>
        </w:numPr>
        <w:suppressAutoHyphens/>
        <w:overflowPunct/>
        <w:spacing w:after="0" w:line="240" w:lineRule="auto"/>
        <w:jc w:val="both"/>
        <w:rPr>
          <w:rFonts w:ascii="Times New Roman" w:hAnsi="Times New Roman"/>
          <w:sz w:val="24"/>
          <w:szCs w:val="24"/>
        </w:rPr>
      </w:pPr>
      <w:r>
        <w:rPr>
          <w:rFonts w:ascii="Times New Roman" w:hAnsi="Times New Roman"/>
          <w:sz w:val="24"/>
          <w:szCs w:val="24"/>
        </w:rPr>
        <w:t>Znajduję/my się w sytuacji ekonomicznej i finansowej zapewniającej wykonanie zamówienia.</w:t>
      </w:r>
    </w:p>
    <w:p w14:paraId="01BF28C2" w14:textId="77777777" w:rsidR="00747820" w:rsidRDefault="00747820" w:rsidP="00747820">
      <w:pPr>
        <w:spacing w:after="0" w:line="240" w:lineRule="auto"/>
        <w:jc w:val="both"/>
        <w:rPr>
          <w:rFonts w:ascii="Times New Roman" w:hAnsi="Times New Roman"/>
          <w:sz w:val="24"/>
          <w:szCs w:val="24"/>
        </w:rPr>
      </w:pPr>
    </w:p>
    <w:p w14:paraId="1D8B457D" w14:textId="77777777" w:rsidR="00747820" w:rsidRDefault="00747820" w:rsidP="00747820">
      <w:pPr>
        <w:spacing w:after="0" w:line="240" w:lineRule="auto"/>
        <w:jc w:val="both"/>
        <w:rPr>
          <w:rFonts w:ascii="Times New Roman" w:hAnsi="Times New Roman"/>
          <w:sz w:val="24"/>
          <w:szCs w:val="24"/>
        </w:rPr>
      </w:pPr>
    </w:p>
    <w:p w14:paraId="02F589EF" w14:textId="77777777" w:rsidR="00747820" w:rsidRDefault="00747820" w:rsidP="00747820">
      <w:pPr>
        <w:spacing w:after="0" w:line="240" w:lineRule="auto"/>
        <w:jc w:val="both"/>
        <w:rPr>
          <w:rFonts w:ascii="Times New Roman" w:hAnsi="Times New Roman"/>
          <w:sz w:val="24"/>
          <w:szCs w:val="24"/>
        </w:rPr>
      </w:pPr>
    </w:p>
    <w:p w14:paraId="20B93ED0" w14:textId="77777777" w:rsidR="00747820" w:rsidRDefault="00747820" w:rsidP="00747820">
      <w:pPr>
        <w:spacing w:after="0" w:line="240" w:lineRule="auto"/>
        <w:jc w:val="both"/>
        <w:rPr>
          <w:rFonts w:ascii="Times New Roman" w:hAnsi="Times New Roman"/>
          <w:sz w:val="24"/>
          <w:szCs w:val="24"/>
        </w:rPr>
      </w:pPr>
    </w:p>
    <w:p w14:paraId="7DAB72C0" w14:textId="77777777" w:rsidR="00747820" w:rsidRDefault="00747820" w:rsidP="00747820">
      <w:pPr>
        <w:spacing w:after="0" w:line="240" w:lineRule="auto"/>
        <w:jc w:val="both"/>
        <w:rPr>
          <w:rFonts w:ascii="Times New Roman" w:hAnsi="Times New Roman"/>
          <w:sz w:val="24"/>
          <w:szCs w:val="24"/>
        </w:rPr>
      </w:pPr>
    </w:p>
    <w:p w14:paraId="355E21A4" w14:textId="77777777" w:rsidR="00747820" w:rsidRDefault="00747820" w:rsidP="00747820">
      <w:pPr>
        <w:spacing w:after="0" w:line="240" w:lineRule="auto"/>
        <w:jc w:val="both"/>
        <w:rPr>
          <w:rFonts w:ascii="Times New Roman" w:hAnsi="Times New Roman"/>
          <w:sz w:val="24"/>
          <w:szCs w:val="24"/>
        </w:rPr>
      </w:pPr>
    </w:p>
    <w:p w14:paraId="773D6E03" w14:textId="77777777" w:rsidR="00747820" w:rsidRDefault="00747820" w:rsidP="00747820">
      <w:pPr>
        <w:spacing w:after="0" w:line="240" w:lineRule="auto"/>
        <w:jc w:val="both"/>
        <w:rPr>
          <w:rFonts w:ascii="Times New Roman" w:hAnsi="Times New Roman"/>
          <w:sz w:val="24"/>
          <w:szCs w:val="24"/>
        </w:rPr>
      </w:pPr>
    </w:p>
    <w:p w14:paraId="0AB25657" w14:textId="77777777" w:rsidR="00747820" w:rsidRDefault="00747820" w:rsidP="00747820">
      <w:pPr>
        <w:spacing w:after="0" w:line="240" w:lineRule="auto"/>
        <w:jc w:val="both"/>
        <w:rPr>
          <w:rFonts w:ascii="Times New Roman" w:hAnsi="Times New Roman"/>
          <w:sz w:val="24"/>
          <w:szCs w:val="24"/>
        </w:rPr>
      </w:pPr>
    </w:p>
    <w:p w14:paraId="76A6F4C9" w14:textId="77777777" w:rsidR="00747820" w:rsidRDefault="00747820" w:rsidP="00747820">
      <w:pPr>
        <w:spacing w:after="0" w:line="240" w:lineRule="auto"/>
        <w:jc w:val="both"/>
        <w:rPr>
          <w:rFonts w:ascii="Times New Roman" w:hAnsi="Times New Roman"/>
          <w:sz w:val="24"/>
          <w:szCs w:val="24"/>
        </w:rPr>
      </w:pPr>
    </w:p>
    <w:p w14:paraId="7E09B129" w14:textId="77777777" w:rsidR="00747820" w:rsidRDefault="00747820" w:rsidP="00747820">
      <w:pPr>
        <w:spacing w:after="0" w:line="240" w:lineRule="auto"/>
        <w:jc w:val="both"/>
        <w:rPr>
          <w:rFonts w:ascii="Times New Roman" w:hAnsi="Times New Roman"/>
          <w:sz w:val="24"/>
          <w:szCs w:val="24"/>
        </w:rPr>
      </w:pPr>
    </w:p>
    <w:p w14:paraId="54DE72B2" w14:textId="77777777" w:rsidR="00747820" w:rsidRDefault="00747820" w:rsidP="00747820">
      <w:pPr>
        <w:spacing w:after="0" w:line="240" w:lineRule="auto"/>
        <w:jc w:val="both"/>
        <w:rPr>
          <w:rFonts w:ascii="Times New Roman" w:hAnsi="Times New Roman"/>
          <w:sz w:val="24"/>
          <w:szCs w:val="24"/>
        </w:rPr>
      </w:pPr>
    </w:p>
    <w:p w14:paraId="74E2F9CB"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295C680"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(data i podpis wykonawcy lub osoby upoważnionej)</w:t>
      </w:r>
    </w:p>
    <w:p w14:paraId="06ECE9C1" w14:textId="77777777" w:rsidR="00747820" w:rsidRDefault="00747820" w:rsidP="00747820">
      <w:pPr>
        <w:spacing w:after="0" w:line="240" w:lineRule="auto"/>
        <w:jc w:val="both"/>
        <w:rPr>
          <w:rFonts w:ascii="Times New Roman" w:hAnsi="Times New Roman"/>
          <w:sz w:val="24"/>
          <w:szCs w:val="24"/>
        </w:rPr>
      </w:pPr>
    </w:p>
    <w:p w14:paraId="49D04F01" w14:textId="77777777" w:rsidR="00747820" w:rsidRDefault="00747820" w:rsidP="00747820">
      <w:pPr>
        <w:spacing w:after="0" w:line="240" w:lineRule="auto"/>
        <w:jc w:val="both"/>
        <w:rPr>
          <w:rFonts w:ascii="Times New Roman" w:hAnsi="Times New Roman"/>
          <w:sz w:val="24"/>
          <w:szCs w:val="24"/>
        </w:rPr>
      </w:pPr>
    </w:p>
    <w:p w14:paraId="5773B48D" w14:textId="77777777" w:rsidR="00747820" w:rsidRDefault="00747820" w:rsidP="00747820">
      <w:pPr>
        <w:spacing w:after="0" w:line="240" w:lineRule="auto"/>
        <w:jc w:val="both"/>
        <w:rPr>
          <w:rFonts w:ascii="Times New Roman" w:hAnsi="Times New Roman"/>
          <w:sz w:val="24"/>
          <w:szCs w:val="24"/>
        </w:rPr>
      </w:pPr>
    </w:p>
    <w:p w14:paraId="0CE2613D"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3B916BB" w14:textId="77777777" w:rsidR="00747820" w:rsidRDefault="00747820" w:rsidP="00747820">
      <w:pPr>
        <w:spacing w:after="0" w:line="240" w:lineRule="auto"/>
        <w:rPr>
          <w:rFonts w:ascii="Times New Roman" w:hAnsi="Times New Roman"/>
          <w:b/>
          <w:sz w:val="24"/>
          <w:szCs w:val="24"/>
        </w:rPr>
      </w:pPr>
    </w:p>
    <w:p w14:paraId="4EA9FF44" w14:textId="77777777" w:rsidR="00747820" w:rsidRDefault="00747820" w:rsidP="00747820">
      <w:pPr>
        <w:spacing w:after="0" w:line="240" w:lineRule="auto"/>
        <w:rPr>
          <w:rFonts w:ascii="Times New Roman" w:hAnsi="Times New Roman"/>
          <w:b/>
          <w:sz w:val="24"/>
          <w:szCs w:val="24"/>
        </w:rPr>
      </w:pPr>
    </w:p>
    <w:p w14:paraId="6AB2ACCA" w14:textId="77777777" w:rsidR="00747820" w:rsidRDefault="00747820" w:rsidP="00747820">
      <w:pPr>
        <w:spacing w:after="0" w:line="240" w:lineRule="auto"/>
        <w:rPr>
          <w:rFonts w:ascii="Times New Roman" w:hAnsi="Times New Roman"/>
          <w:b/>
          <w:sz w:val="24"/>
          <w:szCs w:val="24"/>
        </w:rPr>
      </w:pPr>
    </w:p>
    <w:p w14:paraId="639BC076" w14:textId="77777777" w:rsidR="00747820" w:rsidRDefault="00747820" w:rsidP="00747820">
      <w:pPr>
        <w:spacing w:after="0" w:line="240" w:lineRule="auto"/>
        <w:rPr>
          <w:rFonts w:ascii="Times New Roman" w:hAnsi="Times New Roman"/>
          <w:b/>
          <w:sz w:val="24"/>
          <w:szCs w:val="24"/>
        </w:rPr>
      </w:pPr>
      <w:r>
        <w:rPr>
          <w:rFonts w:ascii="Times New Roman" w:hAnsi="Times New Roman"/>
          <w:b/>
          <w:sz w:val="24"/>
          <w:szCs w:val="24"/>
        </w:rPr>
        <w:t>Załącznik nr 3</w:t>
      </w:r>
    </w:p>
    <w:p w14:paraId="69334B1A" w14:textId="77777777" w:rsidR="00747820" w:rsidRDefault="00747820" w:rsidP="00747820">
      <w:pPr>
        <w:spacing w:after="0" w:line="240" w:lineRule="auto"/>
        <w:jc w:val="both"/>
        <w:rPr>
          <w:rFonts w:ascii="Times New Roman" w:hAnsi="Times New Roman"/>
          <w:sz w:val="24"/>
          <w:szCs w:val="24"/>
        </w:rPr>
      </w:pPr>
    </w:p>
    <w:p w14:paraId="6FD51549"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Dane oferenta:</w:t>
      </w:r>
    </w:p>
    <w:p w14:paraId="5C9E807D" w14:textId="77777777" w:rsidR="00747820" w:rsidRDefault="00747820" w:rsidP="00747820">
      <w:pPr>
        <w:spacing w:after="0" w:line="240" w:lineRule="auto"/>
        <w:jc w:val="both"/>
        <w:rPr>
          <w:rFonts w:ascii="Times New Roman" w:hAnsi="Times New Roman"/>
          <w:sz w:val="24"/>
          <w:szCs w:val="24"/>
        </w:rPr>
      </w:pPr>
    </w:p>
    <w:p w14:paraId="47B415B3"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62B14925" w14:textId="77777777" w:rsidR="00747820" w:rsidRDefault="00747820" w:rsidP="00747820">
      <w:pPr>
        <w:spacing w:after="0" w:line="240" w:lineRule="auto"/>
        <w:jc w:val="both"/>
        <w:rPr>
          <w:rFonts w:ascii="Times New Roman" w:hAnsi="Times New Roman"/>
          <w:sz w:val="24"/>
          <w:szCs w:val="24"/>
        </w:rPr>
      </w:pPr>
    </w:p>
    <w:p w14:paraId="464FF778"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04D58712" w14:textId="77777777" w:rsidR="00747820" w:rsidRDefault="00747820" w:rsidP="00747820">
      <w:pPr>
        <w:spacing w:after="0" w:line="240" w:lineRule="auto"/>
        <w:jc w:val="both"/>
        <w:rPr>
          <w:rFonts w:ascii="Times New Roman" w:hAnsi="Times New Roman"/>
          <w:sz w:val="24"/>
          <w:szCs w:val="24"/>
        </w:rPr>
      </w:pPr>
    </w:p>
    <w:p w14:paraId="0EAB742A"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629432B1" w14:textId="77777777" w:rsidR="00747820" w:rsidRDefault="00747820" w:rsidP="00747820">
      <w:pPr>
        <w:spacing w:after="0" w:line="240" w:lineRule="auto"/>
        <w:jc w:val="both"/>
        <w:rPr>
          <w:rFonts w:ascii="Times New Roman" w:hAnsi="Times New Roman"/>
          <w:sz w:val="24"/>
          <w:szCs w:val="24"/>
        </w:rPr>
      </w:pPr>
    </w:p>
    <w:p w14:paraId="6A699C6C" w14:textId="77777777" w:rsidR="00747820" w:rsidRDefault="00747820" w:rsidP="00747820">
      <w:pPr>
        <w:spacing w:after="0" w:line="240" w:lineRule="auto"/>
        <w:jc w:val="center"/>
        <w:rPr>
          <w:rFonts w:ascii="Times New Roman" w:hAnsi="Times New Roman"/>
          <w:b/>
          <w:sz w:val="28"/>
          <w:szCs w:val="28"/>
        </w:rPr>
      </w:pPr>
    </w:p>
    <w:p w14:paraId="70A2B931" w14:textId="77777777" w:rsidR="00747820" w:rsidRDefault="00747820" w:rsidP="00747820">
      <w:pPr>
        <w:spacing w:after="0" w:line="240" w:lineRule="auto"/>
        <w:jc w:val="center"/>
        <w:rPr>
          <w:rFonts w:ascii="Times New Roman" w:hAnsi="Times New Roman"/>
          <w:b/>
          <w:sz w:val="28"/>
          <w:szCs w:val="28"/>
        </w:rPr>
      </w:pPr>
    </w:p>
    <w:p w14:paraId="2DA78476" w14:textId="77777777" w:rsidR="00747820" w:rsidRDefault="00747820" w:rsidP="00747820">
      <w:pPr>
        <w:spacing w:after="0" w:line="240" w:lineRule="auto"/>
        <w:jc w:val="center"/>
        <w:rPr>
          <w:rFonts w:ascii="Times New Roman" w:hAnsi="Times New Roman"/>
          <w:b/>
          <w:sz w:val="24"/>
          <w:szCs w:val="24"/>
        </w:rPr>
      </w:pPr>
      <w:r>
        <w:rPr>
          <w:rFonts w:ascii="Times New Roman" w:hAnsi="Times New Roman"/>
          <w:b/>
          <w:sz w:val="28"/>
          <w:szCs w:val="28"/>
        </w:rPr>
        <w:t>OŚWIADCZENIE</w:t>
      </w:r>
    </w:p>
    <w:p w14:paraId="0E917FDB" w14:textId="77777777" w:rsidR="00747820" w:rsidRDefault="00747820" w:rsidP="00747820">
      <w:pPr>
        <w:spacing w:after="0" w:line="240" w:lineRule="auto"/>
        <w:jc w:val="both"/>
        <w:rPr>
          <w:rFonts w:ascii="Times New Roman" w:hAnsi="Times New Roman"/>
          <w:b/>
          <w:sz w:val="24"/>
          <w:szCs w:val="24"/>
        </w:rPr>
      </w:pPr>
    </w:p>
    <w:p w14:paraId="7EE2B7FE"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Oświadczam, że :</w:t>
      </w:r>
    </w:p>
    <w:p w14:paraId="5AB97765" w14:textId="77777777" w:rsidR="00747820" w:rsidRDefault="00747820" w:rsidP="00747820">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nie byłem(am) karany(a) za przestępstwo popełnione umyślnie ścigane z oskarżenia publicznego, w tym przestępstwo na tle seksualnym lub umyślne przestępstwo skarbowe,</w:t>
      </w:r>
    </w:p>
    <w:p w14:paraId="18263BBB" w14:textId="77777777" w:rsidR="00747820" w:rsidRDefault="00747820" w:rsidP="00747820">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korzystam z pełni praw publicznych i posiadam pełną zdolność do czynności prawnych. </w:t>
      </w:r>
    </w:p>
    <w:p w14:paraId="0DCE26D7" w14:textId="77777777" w:rsidR="00747820" w:rsidRDefault="00747820" w:rsidP="00747820">
      <w:pPr>
        <w:spacing w:after="0" w:line="240" w:lineRule="auto"/>
        <w:jc w:val="both"/>
        <w:rPr>
          <w:rFonts w:ascii="Times New Roman" w:hAnsi="Times New Roman"/>
          <w:sz w:val="24"/>
          <w:szCs w:val="24"/>
        </w:rPr>
      </w:pPr>
    </w:p>
    <w:p w14:paraId="38B4B888" w14:textId="77777777" w:rsidR="00747820" w:rsidRDefault="00747820" w:rsidP="00747820">
      <w:pPr>
        <w:spacing w:after="0" w:line="240" w:lineRule="auto"/>
        <w:jc w:val="both"/>
        <w:rPr>
          <w:rFonts w:ascii="Times New Roman" w:hAnsi="Times New Roman"/>
          <w:sz w:val="24"/>
          <w:szCs w:val="24"/>
        </w:rPr>
      </w:pPr>
    </w:p>
    <w:p w14:paraId="08181C9D" w14:textId="77777777" w:rsidR="00747820" w:rsidRDefault="00747820" w:rsidP="00747820">
      <w:pPr>
        <w:spacing w:after="0" w:line="240" w:lineRule="auto"/>
        <w:jc w:val="both"/>
        <w:rPr>
          <w:rFonts w:ascii="Times New Roman" w:hAnsi="Times New Roman"/>
          <w:sz w:val="24"/>
          <w:szCs w:val="24"/>
        </w:rPr>
      </w:pPr>
    </w:p>
    <w:p w14:paraId="200E7965" w14:textId="77777777" w:rsidR="00747820" w:rsidRDefault="00747820" w:rsidP="00747820">
      <w:pPr>
        <w:spacing w:after="0" w:line="240" w:lineRule="auto"/>
        <w:jc w:val="both"/>
        <w:rPr>
          <w:rFonts w:ascii="Times New Roman" w:hAnsi="Times New Roman"/>
          <w:sz w:val="24"/>
          <w:szCs w:val="24"/>
        </w:rPr>
      </w:pPr>
    </w:p>
    <w:p w14:paraId="6653E0AB" w14:textId="77777777" w:rsidR="00747820" w:rsidRDefault="00747820" w:rsidP="00747820">
      <w:pPr>
        <w:spacing w:after="0" w:line="240" w:lineRule="auto"/>
        <w:jc w:val="both"/>
        <w:rPr>
          <w:rFonts w:ascii="Times New Roman" w:hAnsi="Times New Roman"/>
          <w:sz w:val="24"/>
          <w:szCs w:val="24"/>
        </w:rPr>
      </w:pPr>
    </w:p>
    <w:p w14:paraId="3ADEFD2D" w14:textId="77777777" w:rsidR="00747820" w:rsidRDefault="00747820" w:rsidP="00747820">
      <w:pPr>
        <w:spacing w:after="0" w:line="240" w:lineRule="auto"/>
        <w:jc w:val="both"/>
        <w:rPr>
          <w:rFonts w:ascii="Times New Roman" w:hAnsi="Times New Roman"/>
          <w:sz w:val="24"/>
          <w:szCs w:val="24"/>
        </w:rPr>
      </w:pPr>
    </w:p>
    <w:p w14:paraId="17A38742" w14:textId="77777777" w:rsidR="00747820" w:rsidRDefault="00747820" w:rsidP="00747820">
      <w:pPr>
        <w:spacing w:after="0" w:line="240" w:lineRule="auto"/>
        <w:jc w:val="both"/>
        <w:rPr>
          <w:rFonts w:ascii="Times New Roman" w:hAnsi="Times New Roman"/>
          <w:sz w:val="24"/>
          <w:szCs w:val="24"/>
        </w:rPr>
      </w:pPr>
    </w:p>
    <w:p w14:paraId="7788B5A2" w14:textId="77777777" w:rsidR="00747820" w:rsidRDefault="00747820" w:rsidP="00747820">
      <w:pPr>
        <w:spacing w:after="0" w:line="240" w:lineRule="auto"/>
        <w:jc w:val="both"/>
        <w:rPr>
          <w:rFonts w:ascii="Times New Roman" w:hAnsi="Times New Roman"/>
          <w:sz w:val="24"/>
          <w:szCs w:val="24"/>
        </w:rPr>
      </w:pPr>
    </w:p>
    <w:p w14:paraId="52ACECB4" w14:textId="77777777" w:rsidR="00747820" w:rsidRDefault="00747820" w:rsidP="00747820">
      <w:pPr>
        <w:spacing w:after="0" w:line="240" w:lineRule="auto"/>
        <w:jc w:val="both"/>
        <w:rPr>
          <w:rFonts w:ascii="Times New Roman" w:hAnsi="Times New Roman"/>
          <w:sz w:val="24"/>
          <w:szCs w:val="24"/>
        </w:rPr>
      </w:pPr>
    </w:p>
    <w:p w14:paraId="4F01A21C"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CB4FB85"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(data i podpis wykonawcy lub osoby upoważnionej)</w:t>
      </w:r>
    </w:p>
    <w:p w14:paraId="1621CDA6" w14:textId="77777777" w:rsidR="00747820" w:rsidRDefault="00747820" w:rsidP="00747820">
      <w:pPr>
        <w:spacing w:after="0" w:line="240" w:lineRule="auto"/>
        <w:jc w:val="both"/>
        <w:rPr>
          <w:rFonts w:ascii="Times New Roman" w:hAnsi="Times New Roman"/>
          <w:sz w:val="24"/>
          <w:szCs w:val="24"/>
        </w:rPr>
      </w:pPr>
    </w:p>
    <w:p w14:paraId="29DB12DA" w14:textId="77777777" w:rsidR="00747820" w:rsidRDefault="00747820" w:rsidP="00747820">
      <w:pPr>
        <w:spacing w:after="0" w:line="240" w:lineRule="auto"/>
        <w:jc w:val="both"/>
        <w:rPr>
          <w:rFonts w:ascii="Times New Roman" w:hAnsi="Times New Roman"/>
          <w:sz w:val="24"/>
          <w:szCs w:val="24"/>
        </w:rPr>
      </w:pPr>
    </w:p>
    <w:p w14:paraId="546EFBDA" w14:textId="77777777" w:rsidR="00747820" w:rsidRDefault="00747820" w:rsidP="00747820">
      <w:pPr>
        <w:spacing w:after="0" w:line="240" w:lineRule="auto"/>
        <w:jc w:val="both"/>
        <w:rPr>
          <w:rFonts w:ascii="Times New Roman" w:hAnsi="Times New Roman"/>
          <w:sz w:val="24"/>
          <w:szCs w:val="24"/>
        </w:rPr>
      </w:pPr>
    </w:p>
    <w:p w14:paraId="40C0BF0D"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D6E1BEE" w14:textId="77777777" w:rsidR="00747820" w:rsidRDefault="00747820" w:rsidP="00747820">
      <w:pPr>
        <w:spacing w:after="0" w:line="240" w:lineRule="auto"/>
        <w:rPr>
          <w:rFonts w:ascii="Times New Roman" w:hAnsi="Times New Roman"/>
          <w:b/>
          <w:sz w:val="24"/>
          <w:szCs w:val="24"/>
        </w:rPr>
      </w:pPr>
    </w:p>
    <w:p w14:paraId="44325ADE" w14:textId="77777777" w:rsidR="00747820" w:rsidRDefault="00747820" w:rsidP="00747820">
      <w:pPr>
        <w:spacing w:after="0" w:line="240" w:lineRule="auto"/>
        <w:rPr>
          <w:rFonts w:ascii="Times New Roman" w:hAnsi="Times New Roman"/>
          <w:b/>
          <w:sz w:val="24"/>
          <w:szCs w:val="24"/>
        </w:rPr>
      </w:pPr>
    </w:p>
    <w:p w14:paraId="5AD4D595" w14:textId="77777777" w:rsidR="00747820" w:rsidRDefault="00747820" w:rsidP="00747820">
      <w:pPr>
        <w:spacing w:after="0" w:line="240" w:lineRule="auto"/>
        <w:rPr>
          <w:rFonts w:ascii="Times New Roman" w:hAnsi="Times New Roman"/>
          <w:b/>
          <w:sz w:val="24"/>
          <w:szCs w:val="24"/>
        </w:rPr>
      </w:pPr>
    </w:p>
    <w:p w14:paraId="3212944A" w14:textId="77777777" w:rsidR="00747820" w:rsidRDefault="00747820" w:rsidP="00747820">
      <w:pPr>
        <w:spacing w:after="0" w:line="240" w:lineRule="auto"/>
        <w:rPr>
          <w:rFonts w:ascii="Times New Roman" w:hAnsi="Times New Roman"/>
          <w:b/>
          <w:sz w:val="24"/>
          <w:szCs w:val="24"/>
        </w:rPr>
      </w:pPr>
    </w:p>
    <w:p w14:paraId="0DCFA896" w14:textId="77777777" w:rsidR="00747820" w:rsidRDefault="00747820" w:rsidP="00747820">
      <w:pPr>
        <w:spacing w:after="0" w:line="240" w:lineRule="auto"/>
        <w:rPr>
          <w:rFonts w:ascii="Times New Roman" w:hAnsi="Times New Roman"/>
          <w:b/>
          <w:sz w:val="24"/>
          <w:szCs w:val="24"/>
        </w:rPr>
      </w:pPr>
    </w:p>
    <w:p w14:paraId="728343D4" w14:textId="77777777" w:rsidR="00747820" w:rsidRDefault="00747820" w:rsidP="00747820">
      <w:pPr>
        <w:spacing w:after="0" w:line="240" w:lineRule="auto"/>
        <w:rPr>
          <w:rFonts w:ascii="Times New Roman" w:hAnsi="Times New Roman"/>
          <w:b/>
          <w:sz w:val="24"/>
          <w:szCs w:val="24"/>
        </w:rPr>
      </w:pPr>
    </w:p>
    <w:p w14:paraId="30CE04D7" w14:textId="77777777" w:rsidR="00747820" w:rsidRDefault="00747820" w:rsidP="00747820">
      <w:pPr>
        <w:spacing w:after="0" w:line="240" w:lineRule="auto"/>
        <w:rPr>
          <w:rFonts w:ascii="Times New Roman" w:hAnsi="Times New Roman"/>
          <w:b/>
          <w:sz w:val="24"/>
          <w:szCs w:val="24"/>
        </w:rPr>
      </w:pPr>
    </w:p>
    <w:p w14:paraId="6A9C8A70" w14:textId="77777777" w:rsidR="00747820" w:rsidRDefault="00747820" w:rsidP="00747820">
      <w:pPr>
        <w:spacing w:after="0" w:line="240" w:lineRule="auto"/>
        <w:rPr>
          <w:rFonts w:ascii="Times New Roman" w:hAnsi="Times New Roman"/>
          <w:b/>
          <w:sz w:val="24"/>
          <w:szCs w:val="24"/>
        </w:rPr>
      </w:pPr>
    </w:p>
    <w:p w14:paraId="1277DED4" w14:textId="77777777" w:rsidR="00747820" w:rsidRDefault="00747820" w:rsidP="00747820">
      <w:pPr>
        <w:spacing w:after="0" w:line="240" w:lineRule="auto"/>
        <w:rPr>
          <w:rFonts w:ascii="Times New Roman" w:hAnsi="Times New Roman"/>
          <w:b/>
          <w:sz w:val="24"/>
          <w:szCs w:val="24"/>
        </w:rPr>
      </w:pPr>
    </w:p>
    <w:p w14:paraId="1BAC3353" w14:textId="77777777" w:rsidR="00747820" w:rsidRDefault="00747820" w:rsidP="00747820">
      <w:pPr>
        <w:spacing w:after="0" w:line="240" w:lineRule="auto"/>
        <w:rPr>
          <w:rFonts w:ascii="Times New Roman" w:hAnsi="Times New Roman"/>
          <w:b/>
          <w:sz w:val="24"/>
          <w:szCs w:val="24"/>
        </w:rPr>
      </w:pPr>
    </w:p>
    <w:p w14:paraId="3839B57E" w14:textId="77777777" w:rsidR="00747820" w:rsidRDefault="00747820" w:rsidP="00747820">
      <w:pPr>
        <w:spacing w:after="0" w:line="240" w:lineRule="auto"/>
        <w:rPr>
          <w:rFonts w:ascii="Times New Roman" w:hAnsi="Times New Roman"/>
          <w:b/>
          <w:sz w:val="24"/>
          <w:szCs w:val="24"/>
        </w:rPr>
      </w:pPr>
      <w:r>
        <w:rPr>
          <w:rFonts w:ascii="Times New Roman" w:hAnsi="Times New Roman"/>
          <w:b/>
          <w:sz w:val="24"/>
          <w:szCs w:val="24"/>
        </w:rPr>
        <w:t xml:space="preserve">Załącznik nr 4 </w:t>
      </w:r>
    </w:p>
    <w:p w14:paraId="18F48169" w14:textId="77777777" w:rsidR="00747820" w:rsidRDefault="00747820" w:rsidP="00747820">
      <w:pPr>
        <w:spacing w:after="0" w:line="240" w:lineRule="auto"/>
        <w:jc w:val="both"/>
        <w:rPr>
          <w:rFonts w:ascii="Times New Roman" w:hAnsi="Times New Roman"/>
          <w:sz w:val="24"/>
          <w:szCs w:val="24"/>
        </w:rPr>
      </w:pPr>
    </w:p>
    <w:p w14:paraId="77155C6D"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Dane oferenta:</w:t>
      </w:r>
    </w:p>
    <w:p w14:paraId="0987C626" w14:textId="77777777" w:rsidR="00747820" w:rsidRDefault="00747820" w:rsidP="00747820">
      <w:pPr>
        <w:spacing w:after="0" w:line="240" w:lineRule="auto"/>
        <w:jc w:val="both"/>
        <w:rPr>
          <w:rFonts w:ascii="Times New Roman" w:hAnsi="Times New Roman"/>
          <w:sz w:val="24"/>
          <w:szCs w:val="24"/>
        </w:rPr>
      </w:pPr>
    </w:p>
    <w:p w14:paraId="38C95FB8"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2069ED5D" w14:textId="77777777" w:rsidR="00747820" w:rsidRDefault="00747820" w:rsidP="00747820">
      <w:pPr>
        <w:spacing w:after="0" w:line="240" w:lineRule="auto"/>
        <w:jc w:val="both"/>
        <w:rPr>
          <w:rFonts w:ascii="Times New Roman" w:hAnsi="Times New Roman"/>
          <w:sz w:val="24"/>
          <w:szCs w:val="24"/>
        </w:rPr>
      </w:pPr>
    </w:p>
    <w:p w14:paraId="1AC3C242"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63001DAA" w14:textId="77777777" w:rsidR="00747820" w:rsidRDefault="00747820" w:rsidP="00747820">
      <w:pPr>
        <w:spacing w:after="0" w:line="240" w:lineRule="auto"/>
        <w:jc w:val="both"/>
        <w:rPr>
          <w:rFonts w:ascii="Times New Roman" w:hAnsi="Times New Roman"/>
          <w:sz w:val="24"/>
          <w:szCs w:val="24"/>
        </w:rPr>
      </w:pPr>
    </w:p>
    <w:p w14:paraId="167EEBBC" w14:textId="77777777"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t>
      </w:r>
    </w:p>
    <w:p w14:paraId="1E265122" w14:textId="77777777" w:rsidR="00747820" w:rsidRDefault="00747820" w:rsidP="00747820">
      <w:pPr>
        <w:spacing w:after="0" w:line="240" w:lineRule="auto"/>
        <w:jc w:val="both"/>
        <w:rPr>
          <w:rFonts w:ascii="Times New Roman" w:hAnsi="Times New Roman"/>
          <w:sz w:val="24"/>
          <w:szCs w:val="24"/>
        </w:rPr>
      </w:pPr>
    </w:p>
    <w:p w14:paraId="3F0343EB" w14:textId="77777777" w:rsidR="00747820" w:rsidRDefault="00747820" w:rsidP="00747820">
      <w:pPr>
        <w:spacing w:after="0" w:line="240" w:lineRule="auto"/>
        <w:jc w:val="both"/>
        <w:rPr>
          <w:rFonts w:ascii="Times New Roman" w:hAnsi="Times New Roman"/>
          <w:sz w:val="24"/>
          <w:szCs w:val="24"/>
        </w:rPr>
      </w:pPr>
    </w:p>
    <w:p w14:paraId="7B515B8B" w14:textId="77777777" w:rsidR="00747820" w:rsidRDefault="00747820" w:rsidP="00747820">
      <w:pPr>
        <w:spacing w:after="0" w:line="240" w:lineRule="auto"/>
        <w:jc w:val="both"/>
        <w:rPr>
          <w:rFonts w:ascii="Times New Roman" w:hAnsi="Times New Roman"/>
          <w:sz w:val="24"/>
          <w:szCs w:val="24"/>
        </w:rPr>
      </w:pPr>
    </w:p>
    <w:p w14:paraId="7B31E724" w14:textId="77777777" w:rsidR="00747820" w:rsidRDefault="00747820" w:rsidP="00747820">
      <w:pPr>
        <w:spacing w:after="0" w:line="240" w:lineRule="auto"/>
        <w:jc w:val="both"/>
        <w:rPr>
          <w:rFonts w:ascii="Times New Roman" w:hAnsi="Times New Roman"/>
          <w:sz w:val="24"/>
          <w:szCs w:val="24"/>
        </w:rPr>
      </w:pPr>
    </w:p>
    <w:p w14:paraId="447D55D3" w14:textId="77777777" w:rsidR="00747820" w:rsidRDefault="00747820" w:rsidP="00747820">
      <w:pPr>
        <w:spacing w:after="0" w:line="240" w:lineRule="auto"/>
        <w:jc w:val="center"/>
        <w:rPr>
          <w:rFonts w:ascii="Times New Roman" w:hAnsi="Times New Roman"/>
          <w:sz w:val="24"/>
          <w:szCs w:val="24"/>
        </w:rPr>
      </w:pPr>
      <w:r>
        <w:rPr>
          <w:rFonts w:ascii="Times New Roman" w:hAnsi="Times New Roman"/>
          <w:b/>
          <w:sz w:val="28"/>
          <w:szCs w:val="28"/>
        </w:rPr>
        <w:t>OŚWIADCZENIE</w:t>
      </w:r>
    </w:p>
    <w:p w14:paraId="17526256" w14:textId="77777777" w:rsidR="00747820" w:rsidRDefault="00747820" w:rsidP="00747820">
      <w:pPr>
        <w:spacing w:after="0" w:line="240" w:lineRule="auto"/>
        <w:jc w:val="both"/>
        <w:rPr>
          <w:rFonts w:ascii="Times New Roman" w:hAnsi="Times New Roman"/>
          <w:sz w:val="24"/>
          <w:szCs w:val="24"/>
        </w:rPr>
      </w:pPr>
    </w:p>
    <w:p w14:paraId="4E93392F" w14:textId="6012B65D"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W związku z ubieganiem się o udzielenie zamówienia na realizację usługi: poradnictwo p</w:t>
      </w:r>
      <w:r w:rsidR="00D16E41">
        <w:rPr>
          <w:rFonts w:ascii="Times New Roman" w:hAnsi="Times New Roman"/>
          <w:sz w:val="24"/>
          <w:szCs w:val="24"/>
        </w:rPr>
        <w:t>sychologiczne</w:t>
      </w:r>
      <w:r>
        <w:rPr>
          <w:rFonts w:ascii="Times New Roman" w:hAnsi="Times New Roman"/>
          <w:sz w:val="24"/>
          <w:szCs w:val="24"/>
        </w:rPr>
        <w:t xml:space="preserve"> wyrażam(y) nieodwołalnie zgodę na </w:t>
      </w:r>
      <w:r>
        <w:rPr>
          <w:rFonts w:ascii="Times New Roman" w:hAnsi="Times New Roman"/>
          <w:bCs/>
          <w:sz w:val="24"/>
          <w:szCs w:val="24"/>
        </w:rPr>
        <w:t>wgląd w dokumentację dotyczącą wyżej wymienionego zamówienia przez Zamawiającego oraz przez organy kontrolujące projekt.</w:t>
      </w:r>
    </w:p>
    <w:p w14:paraId="0105A5E8" w14:textId="77777777" w:rsidR="00747820" w:rsidRDefault="00747820" w:rsidP="00747820">
      <w:pPr>
        <w:spacing w:after="0" w:line="240" w:lineRule="auto"/>
        <w:jc w:val="both"/>
        <w:rPr>
          <w:rFonts w:ascii="Times New Roman" w:hAnsi="Times New Roman"/>
          <w:bCs/>
          <w:sz w:val="24"/>
          <w:szCs w:val="24"/>
        </w:rPr>
      </w:pPr>
    </w:p>
    <w:p w14:paraId="50BA62FD" w14:textId="77777777" w:rsidR="00747820" w:rsidRDefault="00747820" w:rsidP="00747820">
      <w:pPr>
        <w:spacing w:after="0" w:line="240" w:lineRule="auto"/>
        <w:jc w:val="both"/>
        <w:rPr>
          <w:rFonts w:ascii="Times New Roman" w:hAnsi="Times New Roman"/>
          <w:bCs/>
          <w:sz w:val="24"/>
          <w:szCs w:val="24"/>
        </w:rPr>
      </w:pPr>
    </w:p>
    <w:p w14:paraId="1974561C" w14:textId="77777777" w:rsidR="00747820" w:rsidRDefault="00747820" w:rsidP="00747820">
      <w:pPr>
        <w:spacing w:after="0" w:line="240" w:lineRule="auto"/>
        <w:jc w:val="both"/>
        <w:rPr>
          <w:rFonts w:ascii="Times New Roman" w:hAnsi="Times New Roman"/>
          <w:bCs/>
          <w:sz w:val="24"/>
          <w:szCs w:val="24"/>
        </w:rPr>
      </w:pPr>
    </w:p>
    <w:p w14:paraId="1F183914" w14:textId="77777777" w:rsidR="00747820" w:rsidRDefault="00747820" w:rsidP="00747820">
      <w:pPr>
        <w:spacing w:after="0" w:line="240" w:lineRule="auto"/>
        <w:jc w:val="both"/>
        <w:rPr>
          <w:rFonts w:ascii="Times New Roman" w:hAnsi="Times New Roman"/>
          <w:bCs/>
          <w:sz w:val="24"/>
          <w:szCs w:val="24"/>
        </w:rPr>
      </w:pPr>
    </w:p>
    <w:p w14:paraId="7F5283FC" w14:textId="77777777" w:rsidR="00747820" w:rsidRDefault="00747820" w:rsidP="00747820">
      <w:pPr>
        <w:spacing w:after="0" w:line="240" w:lineRule="auto"/>
        <w:jc w:val="both"/>
        <w:rPr>
          <w:rFonts w:ascii="Times New Roman" w:hAnsi="Times New Roman"/>
          <w:bCs/>
          <w:sz w:val="24"/>
          <w:szCs w:val="24"/>
        </w:rPr>
      </w:pPr>
    </w:p>
    <w:p w14:paraId="1B9E64F1" w14:textId="77777777" w:rsidR="00747820" w:rsidRDefault="00747820" w:rsidP="00747820">
      <w:pPr>
        <w:spacing w:after="0" w:line="240" w:lineRule="auto"/>
        <w:jc w:val="both"/>
        <w:rPr>
          <w:rFonts w:ascii="Times New Roman" w:hAnsi="Times New Roman"/>
          <w:bCs/>
          <w:sz w:val="24"/>
          <w:szCs w:val="24"/>
        </w:rPr>
      </w:pPr>
    </w:p>
    <w:p w14:paraId="269337E9" w14:textId="77777777" w:rsidR="00747820" w:rsidRDefault="00747820" w:rsidP="00747820">
      <w:pPr>
        <w:spacing w:after="0" w:line="240" w:lineRule="auto"/>
        <w:jc w:val="both"/>
        <w:rPr>
          <w:rFonts w:ascii="Times New Roman" w:hAnsi="Times New Roman"/>
          <w:bCs/>
          <w:sz w:val="24"/>
          <w:szCs w:val="24"/>
        </w:rPr>
      </w:pPr>
    </w:p>
    <w:p w14:paraId="78D4AE9F"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123C06D2"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 xml:space="preserve">                                           </w:t>
      </w:r>
      <w:bookmarkStart w:id="3" w:name="_Hlk520202369"/>
      <w:r>
        <w:rPr>
          <w:rFonts w:ascii="Times New Roman" w:hAnsi="Times New Roman"/>
          <w:bCs/>
          <w:sz w:val="24"/>
          <w:szCs w:val="24"/>
        </w:rPr>
        <w:t xml:space="preserve">              (data i podpis wykonawcy lub osoby upoważnionej)</w:t>
      </w:r>
    </w:p>
    <w:bookmarkEnd w:id="3"/>
    <w:p w14:paraId="23DE5FE9" w14:textId="77777777" w:rsidR="00747820" w:rsidRDefault="00747820" w:rsidP="00747820">
      <w:pPr>
        <w:spacing w:after="0" w:line="240" w:lineRule="auto"/>
        <w:jc w:val="both"/>
        <w:rPr>
          <w:rFonts w:ascii="Times New Roman" w:hAnsi="Times New Roman"/>
          <w:bCs/>
          <w:sz w:val="24"/>
          <w:szCs w:val="24"/>
        </w:rPr>
      </w:pPr>
    </w:p>
    <w:p w14:paraId="25123B46" w14:textId="77777777" w:rsidR="00747820" w:rsidRDefault="00747820" w:rsidP="00747820">
      <w:pPr>
        <w:spacing w:after="0" w:line="240" w:lineRule="auto"/>
        <w:jc w:val="both"/>
        <w:rPr>
          <w:rFonts w:ascii="Times New Roman" w:hAnsi="Times New Roman"/>
          <w:bCs/>
          <w:sz w:val="24"/>
          <w:szCs w:val="24"/>
        </w:rPr>
      </w:pPr>
    </w:p>
    <w:p w14:paraId="4778A6CC" w14:textId="77777777" w:rsidR="00747820" w:rsidRDefault="00747820" w:rsidP="00747820">
      <w:pPr>
        <w:spacing w:after="0" w:line="240" w:lineRule="auto"/>
        <w:jc w:val="both"/>
        <w:rPr>
          <w:rFonts w:ascii="Times New Roman" w:hAnsi="Times New Roman"/>
          <w:bCs/>
          <w:sz w:val="24"/>
          <w:szCs w:val="24"/>
        </w:rPr>
      </w:pPr>
    </w:p>
    <w:p w14:paraId="7AA3CD0D" w14:textId="77777777" w:rsidR="00747820" w:rsidRDefault="00747820" w:rsidP="00747820">
      <w:pPr>
        <w:spacing w:after="0" w:line="240" w:lineRule="auto"/>
        <w:jc w:val="both"/>
        <w:rPr>
          <w:rFonts w:ascii="Times New Roman" w:hAnsi="Times New Roman"/>
          <w:bCs/>
          <w:sz w:val="24"/>
          <w:szCs w:val="24"/>
        </w:rPr>
      </w:pPr>
    </w:p>
    <w:p w14:paraId="78FE6FF8" w14:textId="77777777" w:rsidR="00747820" w:rsidRDefault="00747820" w:rsidP="00747820">
      <w:pPr>
        <w:spacing w:after="0" w:line="240" w:lineRule="auto"/>
        <w:jc w:val="both"/>
        <w:rPr>
          <w:rFonts w:ascii="Times New Roman" w:hAnsi="Times New Roman"/>
          <w:bCs/>
          <w:sz w:val="24"/>
          <w:szCs w:val="24"/>
        </w:rPr>
      </w:pPr>
    </w:p>
    <w:p w14:paraId="541A6DDC" w14:textId="77777777" w:rsidR="00747820" w:rsidRDefault="00747820" w:rsidP="00747820">
      <w:pPr>
        <w:spacing w:after="0" w:line="240" w:lineRule="auto"/>
        <w:jc w:val="both"/>
        <w:rPr>
          <w:rFonts w:ascii="Times New Roman" w:hAnsi="Times New Roman"/>
          <w:bCs/>
          <w:sz w:val="24"/>
          <w:szCs w:val="24"/>
        </w:rPr>
      </w:pPr>
    </w:p>
    <w:p w14:paraId="14F57900" w14:textId="77777777" w:rsidR="00747820" w:rsidRDefault="00747820" w:rsidP="00747820">
      <w:pPr>
        <w:spacing w:after="0" w:line="240" w:lineRule="auto"/>
        <w:jc w:val="both"/>
        <w:rPr>
          <w:rFonts w:ascii="Times New Roman" w:hAnsi="Times New Roman"/>
          <w:bCs/>
          <w:sz w:val="24"/>
          <w:szCs w:val="24"/>
        </w:rPr>
      </w:pPr>
    </w:p>
    <w:p w14:paraId="282FB3F1" w14:textId="77777777" w:rsidR="00747820" w:rsidRDefault="00747820" w:rsidP="00747820">
      <w:pPr>
        <w:spacing w:after="0" w:line="240" w:lineRule="auto"/>
        <w:jc w:val="both"/>
        <w:rPr>
          <w:rFonts w:ascii="Times New Roman" w:hAnsi="Times New Roman"/>
          <w:bCs/>
          <w:sz w:val="24"/>
          <w:szCs w:val="24"/>
        </w:rPr>
      </w:pPr>
    </w:p>
    <w:p w14:paraId="4916EE34" w14:textId="77777777" w:rsidR="00747820" w:rsidRDefault="00747820" w:rsidP="00747820">
      <w:pPr>
        <w:spacing w:after="0" w:line="240" w:lineRule="auto"/>
        <w:jc w:val="both"/>
        <w:rPr>
          <w:rFonts w:ascii="Times New Roman" w:hAnsi="Times New Roman"/>
          <w:b/>
          <w:bCs/>
          <w:sz w:val="24"/>
          <w:szCs w:val="24"/>
        </w:rPr>
      </w:pPr>
    </w:p>
    <w:p w14:paraId="0FBD2FF0" w14:textId="77777777" w:rsidR="00747820" w:rsidRDefault="00747820" w:rsidP="00747820">
      <w:pPr>
        <w:spacing w:after="0" w:line="240" w:lineRule="auto"/>
        <w:jc w:val="both"/>
        <w:rPr>
          <w:rFonts w:ascii="Times New Roman" w:hAnsi="Times New Roman"/>
          <w:b/>
          <w:bCs/>
          <w:sz w:val="24"/>
          <w:szCs w:val="24"/>
        </w:rPr>
      </w:pPr>
    </w:p>
    <w:p w14:paraId="67E4C501" w14:textId="77777777" w:rsidR="00747820" w:rsidRDefault="00747820" w:rsidP="00747820">
      <w:pPr>
        <w:spacing w:after="0" w:line="240" w:lineRule="auto"/>
        <w:jc w:val="both"/>
        <w:rPr>
          <w:rFonts w:ascii="Times New Roman" w:hAnsi="Times New Roman"/>
          <w:b/>
          <w:bCs/>
          <w:sz w:val="24"/>
          <w:szCs w:val="24"/>
        </w:rPr>
      </w:pPr>
    </w:p>
    <w:p w14:paraId="4E66A7C1" w14:textId="77777777" w:rsidR="00747820" w:rsidRDefault="00747820" w:rsidP="00747820">
      <w:pPr>
        <w:spacing w:after="0" w:line="240" w:lineRule="auto"/>
        <w:jc w:val="both"/>
        <w:rPr>
          <w:rFonts w:ascii="Times New Roman" w:hAnsi="Times New Roman"/>
          <w:b/>
          <w:bCs/>
          <w:sz w:val="24"/>
          <w:szCs w:val="24"/>
        </w:rPr>
      </w:pPr>
    </w:p>
    <w:p w14:paraId="533E82A2" w14:textId="77777777" w:rsidR="00747820" w:rsidRDefault="00747820" w:rsidP="00747820">
      <w:pPr>
        <w:spacing w:after="0" w:line="240" w:lineRule="auto"/>
        <w:jc w:val="both"/>
        <w:rPr>
          <w:rFonts w:ascii="Times New Roman" w:hAnsi="Times New Roman"/>
          <w:b/>
          <w:bCs/>
          <w:sz w:val="24"/>
          <w:szCs w:val="24"/>
        </w:rPr>
      </w:pPr>
    </w:p>
    <w:p w14:paraId="202673CB" w14:textId="77777777" w:rsidR="00747820" w:rsidRDefault="00747820" w:rsidP="00747820">
      <w:pPr>
        <w:spacing w:after="0" w:line="240" w:lineRule="auto"/>
        <w:jc w:val="both"/>
        <w:rPr>
          <w:rFonts w:ascii="Times New Roman" w:hAnsi="Times New Roman"/>
          <w:b/>
          <w:bCs/>
          <w:sz w:val="24"/>
          <w:szCs w:val="24"/>
        </w:rPr>
      </w:pPr>
    </w:p>
    <w:p w14:paraId="7E34FEA5" w14:textId="77777777" w:rsidR="00747820" w:rsidRDefault="00747820" w:rsidP="00747820">
      <w:pPr>
        <w:spacing w:after="0" w:line="240" w:lineRule="auto"/>
        <w:jc w:val="both"/>
        <w:rPr>
          <w:rFonts w:ascii="Times New Roman" w:hAnsi="Times New Roman"/>
          <w:b/>
          <w:bCs/>
          <w:sz w:val="24"/>
          <w:szCs w:val="24"/>
        </w:rPr>
      </w:pPr>
    </w:p>
    <w:p w14:paraId="521A0038" w14:textId="77777777" w:rsidR="00747820" w:rsidRDefault="00747820" w:rsidP="00747820">
      <w:pPr>
        <w:spacing w:after="0" w:line="240" w:lineRule="auto"/>
        <w:jc w:val="both"/>
        <w:rPr>
          <w:rFonts w:ascii="Times New Roman" w:hAnsi="Times New Roman"/>
          <w:b/>
          <w:bCs/>
          <w:sz w:val="24"/>
          <w:szCs w:val="24"/>
        </w:rPr>
      </w:pPr>
    </w:p>
    <w:p w14:paraId="4A873CFC" w14:textId="77777777" w:rsidR="00747820" w:rsidRDefault="00747820" w:rsidP="00747820">
      <w:pPr>
        <w:spacing w:after="0" w:line="240" w:lineRule="auto"/>
        <w:jc w:val="both"/>
        <w:rPr>
          <w:rFonts w:ascii="Times New Roman" w:hAnsi="Times New Roman"/>
          <w:b/>
          <w:bCs/>
          <w:sz w:val="24"/>
          <w:szCs w:val="24"/>
        </w:rPr>
      </w:pPr>
    </w:p>
    <w:p w14:paraId="413B64D1" w14:textId="77777777" w:rsidR="00747820" w:rsidRDefault="00747820" w:rsidP="00747820">
      <w:pPr>
        <w:spacing w:after="0" w:line="240" w:lineRule="auto"/>
        <w:jc w:val="both"/>
        <w:rPr>
          <w:rFonts w:ascii="Times New Roman" w:hAnsi="Times New Roman"/>
          <w:b/>
          <w:bCs/>
          <w:sz w:val="24"/>
          <w:szCs w:val="24"/>
        </w:rPr>
      </w:pPr>
    </w:p>
    <w:p w14:paraId="1E977487" w14:textId="77777777" w:rsidR="00747820" w:rsidRDefault="00747820" w:rsidP="00747820">
      <w:pPr>
        <w:spacing w:after="0" w:line="240" w:lineRule="auto"/>
        <w:jc w:val="both"/>
        <w:rPr>
          <w:rFonts w:ascii="Times New Roman" w:hAnsi="Times New Roman"/>
          <w:b/>
          <w:bCs/>
          <w:sz w:val="24"/>
          <w:szCs w:val="24"/>
        </w:rPr>
      </w:pPr>
      <w:r>
        <w:rPr>
          <w:rFonts w:ascii="Times New Roman" w:hAnsi="Times New Roman"/>
          <w:b/>
          <w:bCs/>
          <w:sz w:val="24"/>
          <w:szCs w:val="24"/>
        </w:rPr>
        <w:t>Załącznik nr 5</w:t>
      </w:r>
    </w:p>
    <w:p w14:paraId="335E2746" w14:textId="77777777" w:rsidR="00747820" w:rsidRDefault="00747820" w:rsidP="00747820">
      <w:pPr>
        <w:spacing w:after="0" w:line="240" w:lineRule="auto"/>
        <w:jc w:val="both"/>
        <w:rPr>
          <w:rFonts w:ascii="Times New Roman" w:hAnsi="Times New Roman"/>
          <w:bCs/>
          <w:sz w:val="24"/>
          <w:szCs w:val="24"/>
        </w:rPr>
      </w:pPr>
    </w:p>
    <w:p w14:paraId="3E15862A"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Dane oferenta:</w:t>
      </w:r>
    </w:p>
    <w:p w14:paraId="5AC8DC03" w14:textId="77777777" w:rsidR="00747820" w:rsidRDefault="00747820" w:rsidP="00747820">
      <w:pPr>
        <w:spacing w:after="0" w:line="240" w:lineRule="auto"/>
        <w:jc w:val="both"/>
        <w:rPr>
          <w:rFonts w:ascii="Times New Roman" w:hAnsi="Times New Roman"/>
          <w:bCs/>
          <w:sz w:val="24"/>
          <w:szCs w:val="24"/>
        </w:rPr>
      </w:pPr>
    </w:p>
    <w:p w14:paraId="66AD485D"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w:t>
      </w:r>
    </w:p>
    <w:p w14:paraId="20BDF97E" w14:textId="77777777" w:rsidR="00747820" w:rsidRDefault="00747820" w:rsidP="00747820">
      <w:pPr>
        <w:spacing w:after="0" w:line="240" w:lineRule="auto"/>
        <w:jc w:val="both"/>
        <w:rPr>
          <w:rFonts w:ascii="Times New Roman" w:hAnsi="Times New Roman"/>
          <w:bCs/>
          <w:sz w:val="24"/>
          <w:szCs w:val="24"/>
        </w:rPr>
      </w:pPr>
    </w:p>
    <w:p w14:paraId="33192B38"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w:t>
      </w:r>
    </w:p>
    <w:p w14:paraId="679BD204" w14:textId="77777777" w:rsidR="00747820" w:rsidRDefault="00747820" w:rsidP="00747820">
      <w:pPr>
        <w:spacing w:after="0" w:line="240" w:lineRule="auto"/>
        <w:jc w:val="both"/>
        <w:rPr>
          <w:rFonts w:ascii="Times New Roman" w:hAnsi="Times New Roman"/>
          <w:bCs/>
          <w:sz w:val="24"/>
          <w:szCs w:val="24"/>
        </w:rPr>
      </w:pPr>
    </w:p>
    <w:p w14:paraId="5FD4D904"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w:t>
      </w:r>
    </w:p>
    <w:p w14:paraId="03964812" w14:textId="77777777" w:rsidR="00747820" w:rsidRDefault="00747820" w:rsidP="00747820">
      <w:pPr>
        <w:spacing w:after="0" w:line="240" w:lineRule="auto"/>
        <w:jc w:val="both"/>
        <w:rPr>
          <w:rFonts w:ascii="Times New Roman" w:hAnsi="Times New Roman"/>
          <w:bCs/>
          <w:sz w:val="24"/>
          <w:szCs w:val="24"/>
        </w:rPr>
      </w:pPr>
    </w:p>
    <w:p w14:paraId="3757974F" w14:textId="77777777" w:rsidR="00747820" w:rsidRDefault="00747820" w:rsidP="00747820">
      <w:pPr>
        <w:spacing w:after="0" w:line="240" w:lineRule="auto"/>
        <w:jc w:val="both"/>
        <w:rPr>
          <w:rFonts w:ascii="Times New Roman" w:hAnsi="Times New Roman"/>
          <w:sz w:val="24"/>
          <w:szCs w:val="24"/>
        </w:rPr>
      </w:pPr>
    </w:p>
    <w:p w14:paraId="36547117" w14:textId="77777777" w:rsidR="00747820" w:rsidRDefault="00747820" w:rsidP="00747820">
      <w:pPr>
        <w:spacing w:before="280" w:after="280" w:line="240" w:lineRule="auto"/>
        <w:jc w:val="center"/>
        <w:rPr>
          <w:rFonts w:ascii="Times New Roman" w:hAnsi="Times New Roman"/>
          <w:b/>
          <w:sz w:val="28"/>
          <w:szCs w:val="28"/>
        </w:rPr>
      </w:pPr>
      <w:r>
        <w:rPr>
          <w:rFonts w:ascii="Times New Roman" w:hAnsi="Times New Roman"/>
          <w:b/>
          <w:sz w:val="28"/>
          <w:szCs w:val="28"/>
        </w:rPr>
        <w:t>Oświadczenie o bezstronności</w:t>
      </w:r>
    </w:p>
    <w:p w14:paraId="60834C74" w14:textId="0762E61C" w:rsidR="00747820" w:rsidRDefault="00747820" w:rsidP="00747820">
      <w:pPr>
        <w:spacing w:after="0" w:line="240" w:lineRule="auto"/>
        <w:jc w:val="both"/>
        <w:rPr>
          <w:rFonts w:ascii="Times New Roman" w:hAnsi="Times New Roman"/>
          <w:sz w:val="24"/>
          <w:szCs w:val="24"/>
        </w:rPr>
      </w:pPr>
      <w:r>
        <w:rPr>
          <w:rFonts w:ascii="Times New Roman" w:hAnsi="Times New Roman"/>
          <w:sz w:val="24"/>
          <w:szCs w:val="24"/>
        </w:rPr>
        <w:t>Składając ofertę na realizację usługi: poradnictwo p</w:t>
      </w:r>
      <w:r w:rsidR="00D16E41">
        <w:rPr>
          <w:rFonts w:ascii="Times New Roman" w:hAnsi="Times New Roman"/>
          <w:sz w:val="24"/>
          <w:szCs w:val="24"/>
        </w:rPr>
        <w:t>sychologiczne</w:t>
      </w:r>
      <w:r>
        <w:rPr>
          <w:rFonts w:ascii="Times New Roman" w:hAnsi="Times New Roman"/>
          <w:sz w:val="24"/>
          <w:szCs w:val="24"/>
        </w:rPr>
        <w:t xml:space="preserve"> oświadczam, że: </w:t>
      </w:r>
    </w:p>
    <w:p w14:paraId="2818FAD3" w14:textId="77777777" w:rsidR="00747820" w:rsidRDefault="00747820" w:rsidP="00747820">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Wykonawca  w żaden sposób nie jest powiązany z beneficjentem (zamawiającym) </w:t>
      </w:r>
      <w:r>
        <w:rPr>
          <w:rFonts w:ascii="Times New Roman" w:hAnsi="Times New Roman"/>
          <w:b/>
          <w:bCs/>
          <w:iCs/>
          <w:sz w:val="24"/>
          <w:szCs w:val="24"/>
        </w:rPr>
        <w:br/>
        <w:t xml:space="preserve">lub osobami upoważnionymi do zaciągania zobowiązań w imieniu beneficjenta </w:t>
      </w:r>
      <w:r>
        <w:rPr>
          <w:rFonts w:ascii="Times New Roman" w:hAnsi="Times New Roman"/>
          <w:b/>
          <w:bCs/>
          <w:iCs/>
          <w:sz w:val="24"/>
          <w:szCs w:val="24"/>
        </w:rPr>
        <w:br/>
        <w:t xml:space="preserve">lub osobami wykonującymi w imieniu beneficjenta czynności związanych </w:t>
      </w:r>
      <w:r>
        <w:rPr>
          <w:rFonts w:ascii="Times New Roman" w:hAnsi="Times New Roman"/>
          <w:b/>
          <w:bCs/>
          <w:iCs/>
          <w:sz w:val="24"/>
          <w:szCs w:val="24"/>
        </w:rPr>
        <w:br/>
        <w:t xml:space="preserve">z przygotowaniem i przeprowadzeniem procedury wyboru wykonawcy osobowo </w:t>
      </w:r>
      <w:r>
        <w:rPr>
          <w:rFonts w:ascii="Times New Roman" w:hAnsi="Times New Roman"/>
          <w:b/>
          <w:bCs/>
          <w:iCs/>
          <w:sz w:val="24"/>
          <w:szCs w:val="24"/>
        </w:rPr>
        <w:br/>
        <w:t>lub kapitałowo, w szczególności poprzez ;</w:t>
      </w:r>
    </w:p>
    <w:p w14:paraId="615B2DB8" w14:textId="77777777" w:rsidR="00747820" w:rsidRDefault="00747820" w:rsidP="00747820">
      <w:pPr>
        <w:numPr>
          <w:ilvl w:val="0"/>
          <w:numId w:val="12"/>
        </w:numPr>
        <w:suppressAutoHyphens/>
        <w:overflowPunct/>
        <w:spacing w:after="0" w:line="240" w:lineRule="auto"/>
        <w:ind w:left="357" w:hanging="357"/>
        <w:jc w:val="both"/>
        <w:rPr>
          <w:rFonts w:ascii="Times New Roman" w:hAnsi="Times New Roman"/>
          <w:b/>
          <w:bCs/>
          <w:iCs/>
          <w:sz w:val="24"/>
          <w:szCs w:val="24"/>
        </w:rPr>
      </w:pPr>
      <w:r>
        <w:rPr>
          <w:rFonts w:ascii="Times New Roman" w:hAnsi="Times New Roman"/>
          <w:b/>
          <w:bCs/>
          <w:iCs/>
          <w:sz w:val="24"/>
          <w:szCs w:val="24"/>
        </w:rPr>
        <w:t>uczestnictwo w spółce jako wspólnik spółki cywilnej lub spółki osobowej,</w:t>
      </w:r>
    </w:p>
    <w:p w14:paraId="01F5C71C" w14:textId="77777777" w:rsidR="00747820" w:rsidRDefault="00747820" w:rsidP="00747820">
      <w:pPr>
        <w:numPr>
          <w:ilvl w:val="0"/>
          <w:numId w:val="12"/>
        </w:numPr>
        <w:suppressAutoHyphens/>
        <w:overflowPunct/>
        <w:spacing w:after="0" w:line="240" w:lineRule="auto"/>
        <w:ind w:left="357" w:hanging="357"/>
        <w:jc w:val="both"/>
        <w:rPr>
          <w:rFonts w:ascii="Times New Roman" w:hAnsi="Times New Roman"/>
          <w:b/>
          <w:bCs/>
          <w:iCs/>
          <w:sz w:val="24"/>
          <w:szCs w:val="24"/>
        </w:rPr>
      </w:pPr>
      <w:r>
        <w:rPr>
          <w:rFonts w:ascii="Times New Roman" w:hAnsi="Times New Roman"/>
          <w:b/>
          <w:bCs/>
          <w:iCs/>
          <w:sz w:val="24"/>
          <w:szCs w:val="24"/>
        </w:rPr>
        <w:t>posiadanie udziałów lub co najmniej 10% akcji,</w:t>
      </w:r>
    </w:p>
    <w:p w14:paraId="4CE439CA" w14:textId="77777777" w:rsidR="00747820" w:rsidRDefault="00747820" w:rsidP="00747820">
      <w:pPr>
        <w:numPr>
          <w:ilvl w:val="0"/>
          <w:numId w:val="12"/>
        </w:numPr>
        <w:suppressAutoHyphens/>
        <w:overflowPunct/>
        <w:spacing w:after="0" w:line="240" w:lineRule="auto"/>
        <w:ind w:left="357" w:hanging="357"/>
        <w:jc w:val="both"/>
        <w:rPr>
          <w:rFonts w:ascii="Times New Roman" w:hAnsi="Times New Roman"/>
          <w:b/>
          <w:bCs/>
          <w:iCs/>
          <w:sz w:val="24"/>
          <w:szCs w:val="24"/>
        </w:rPr>
      </w:pPr>
      <w:r>
        <w:rPr>
          <w:rFonts w:ascii="Times New Roman" w:hAnsi="Times New Roman"/>
          <w:b/>
          <w:bCs/>
          <w:iCs/>
          <w:sz w:val="24"/>
          <w:szCs w:val="24"/>
        </w:rPr>
        <w:t>pełnienie funkcji członka organu nadzorczego lub zarządzającego, prokurenta, pełnomocnika,</w:t>
      </w:r>
    </w:p>
    <w:p w14:paraId="6A89D233" w14:textId="77777777" w:rsidR="00747820" w:rsidRDefault="00747820" w:rsidP="00747820">
      <w:pPr>
        <w:numPr>
          <w:ilvl w:val="0"/>
          <w:numId w:val="12"/>
        </w:numPr>
        <w:suppressAutoHyphens/>
        <w:overflowPunct/>
        <w:spacing w:after="0" w:line="240" w:lineRule="auto"/>
        <w:ind w:left="357" w:hanging="357"/>
        <w:jc w:val="both"/>
        <w:rPr>
          <w:rFonts w:ascii="Times New Roman" w:hAnsi="Times New Roman"/>
          <w:sz w:val="24"/>
          <w:szCs w:val="24"/>
        </w:rPr>
      </w:pPr>
      <w:r>
        <w:rPr>
          <w:rFonts w:ascii="Times New Roman" w:hAnsi="Times New Roman"/>
          <w:b/>
          <w:bCs/>
          <w:iCs/>
          <w:sz w:val="24"/>
          <w:szCs w:val="24"/>
        </w:rPr>
        <w:t xml:space="preserve">pozostawianie w związku małżeńskim, w stosunku pokrewieństwa </w:t>
      </w:r>
      <w:r>
        <w:rPr>
          <w:rFonts w:ascii="Times New Roman" w:hAnsi="Times New Roman"/>
          <w:b/>
          <w:bCs/>
          <w:iCs/>
          <w:sz w:val="24"/>
          <w:szCs w:val="24"/>
        </w:rPr>
        <w:br/>
        <w:t xml:space="preserve">lub powinowactwa w linii prostej, pokrewieństwa lub powinowactwa w linii bocznej </w:t>
      </w:r>
      <w:r>
        <w:rPr>
          <w:rFonts w:ascii="Times New Roman" w:hAnsi="Times New Roman"/>
          <w:b/>
          <w:bCs/>
          <w:iCs/>
          <w:sz w:val="24"/>
          <w:szCs w:val="24"/>
        </w:rPr>
        <w:br/>
        <w:t>do drugiego stopnia lub w stosunku przysposobienia, opieki lub kurateli.</w:t>
      </w:r>
    </w:p>
    <w:p w14:paraId="4451DAE0" w14:textId="77777777" w:rsidR="00747820" w:rsidRDefault="00747820" w:rsidP="00747820">
      <w:pPr>
        <w:spacing w:line="240" w:lineRule="auto"/>
        <w:rPr>
          <w:rFonts w:ascii="Times New Roman" w:hAnsi="Times New Roman"/>
          <w:sz w:val="24"/>
          <w:szCs w:val="24"/>
        </w:rPr>
      </w:pPr>
    </w:p>
    <w:p w14:paraId="13468FE1" w14:textId="77777777" w:rsidR="00747820" w:rsidRDefault="00747820" w:rsidP="00747820">
      <w:pPr>
        <w:spacing w:line="240" w:lineRule="auto"/>
        <w:jc w:val="both"/>
        <w:rPr>
          <w:rFonts w:ascii="Times New Roman" w:hAnsi="Times New Roman"/>
          <w:sz w:val="24"/>
          <w:szCs w:val="24"/>
        </w:rPr>
      </w:pPr>
      <w:r>
        <w:rPr>
          <w:rFonts w:ascii="Times New Roman" w:hAnsi="Times New Roman"/>
          <w:sz w:val="24"/>
          <w:szCs w:val="24"/>
        </w:rPr>
        <w:t xml:space="preserve">W razie zmiany którejkolwiek z informacji, podanej w moim oświadczeniu, zobowiązuję </w:t>
      </w:r>
      <w:r>
        <w:rPr>
          <w:rFonts w:ascii="Times New Roman" w:hAnsi="Times New Roman"/>
          <w:sz w:val="24"/>
          <w:szCs w:val="24"/>
        </w:rPr>
        <w:br/>
        <w:t xml:space="preserve">się do niezwłocznego złożenia oświadczenia we wskazanej formie.  </w:t>
      </w:r>
    </w:p>
    <w:p w14:paraId="150A6FAD" w14:textId="77777777" w:rsidR="00747820" w:rsidRDefault="00747820" w:rsidP="00747820">
      <w:pPr>
        <w:spacing w:line="240" w:lineRule="auto"/>
        <w:jc w:val="both"/>
        <w:rPr>
          <w:rFonts w:ascii="Times New Roman" w:hAnsi="Times New Roman"/>
          <w:sz w:val="24"/>
          <w:szCs w:val="24"/>
        </w:rPr>
      </w:pPr>
      <w:r>
        <w:rPr>
          <w:rFonts w:ascii="Times New Roman" w:hAnsi="Times New Roman"/>
          <w:sz w:val="24"/>
          <w:szCs w:val="24"/>
        </w:rPr>
        <w:t xml:space="preserve">Świadomy odpowiedzialności karnej za składanie fałszywych informacji oświadczam, </w:t>
      </w:r>
      <w:r>
        <w:rPr>
          <w:rFonts w:ascii="Times New Roman" w:hAnsi="Times New Roman"/>
          <w:sz w:val="24"/>
          <w:szCs w:val="24"/>
        </w:rPr>
        <w:br/>
        <w:t>że przedłożone przeze mnie informacje w niniejszym dokumencie są zgodne ze stanem faktycznym.</w:t>
      </w:r>
    </w:p>
    <w:p w14:paraId="4C6AF785" w14:textId="77777777" w:rsidR="00747820" w:rsidRDefault="00747820" w:rsidP="00747820">
      <w:pPr>
        <w:jc w:val="both"/>
        <w:rPr>
          <w:rFonts w:ascii="Times New Roman" w:hAnsi="Times New Roman"/>
          <w:sz w:val="24"/>
          <w:szCs w:val="24"/>
        </w:rPr>
      </w:pPr>
    </w:p>
    <w:p w14:paraId="3EA68195" w14:textId="77777777" w:rsidR="00747820" w:rsidRDefault="00747820" w:rsidP="00747820">
      <w:pPr>
        <w:jc w:val="both"/>
        <w:rPr>
          <w:rFonts w:ascii="Times New Roman" w:hAnsi="Times New Roman"/>
          <w:sz w:val="24"/>
          <w:szCs w:val="24"/>
        </w:rPr>
      </w:pPr>
    </w:p>
    <w:p w14:paraId="14C609EC" w14:textId="77777777" w:rsidR="00747820" w:rsidRDefault="00747820" w:rsidP="00747820">
      <w:pPr>
        <w:jc w:val="both"/>
        <w:rPr>
          <w:rFonts w:ascii="Times New Roman" w:hAnsi="Times New Roman"/>
          <w:sz w:val="24"/>
          <w:szCs w:val="24"/>
        </w:rPr>
      </w:pPr>
      <w:r>
        <w:rPr>
          <w:rFonts w:ascii="Times New Roman" w:hAnsi="Times New Roman"/>
          <w:sz w:val="24"/>
          <w:szCs w:val="24"/>
        </w:rPr>
        <w:t>………………………………………….</w:t>
      </w:r>
    </w:p>
    <w:p w14:paraId="0C775F94" w14:textId="77777777" w:rsidR="00747820" w:rsidRDefault="00747820" w:rsidP="00747820">
      <w:pPr>
        <w:spacing w:after="0" w:line="240" w:lineRule="auto"/>
        <w:jc w:val="both"/>
        <w:rPr>
          <w:rFonts w:ascii="Times New Roman" w:hAnsi="Times New Roman"/>
          <w:bCs/>
          <w:sz w:val="24"/>
          <w:szCs w:val="24"/>
        </w:rPr>
      </w:pPr>
      <w:r>
        <w:rPr>
          <w:rFonts w:ascii="Times New Roman" w:hAnsi="Times New Roman"/>
          <w:bCs/>
          <w:sz w:val="24"/>
          <w:szCs w:val="24"/>
        </w:rPr>
        <w:t xml:space="preserve"> (data i podpis wykonawcy lub osoby upoważnionej)</w:t>
      </w:r>
    </w:p>
    <w:p w14:paraId="5A9A771F" w14:textId="77777777" w:rsidR="00747820" w:rsidRDefault="00747820" w:rsidP="00747820">
      <w:pPr>
        <w:spacing w:after="0" w:line="240" w:lineRule="auto"/>
        <w:jc w:val="both"/>
        <w:rPr>
          <w:rFonts w:ascii="Times New Roman" w:hAnsi="Times New Roman"/>
          <w:bCs/>
          <w:sz w:val="24"/>
          <w:szCs w:val="24"/>
        </w:rPr>
      </w:pPr>
    </w:p>
    <w:p w14:paraId="72D8CF9A" w14:textId="77777777" w:rsidR="00747820" w:rsidRDefault="00747820" w:rsidP="00747820">
      <w:pPr>
        <w:suppressAutoHyphens/>
        <w:rPr>
          <w:rFonts w:ascii="Times New Roman" w:eastAsia="Times New Roman" w:hAnsi="Times New Roman" w:cs="Times New Roman"/>
          <w:b/>
          <w:sz w:val="24"/>
          <w:szCs w:val="24"/>
          <w:lang w:eastAsia="ar-SA"/>
        </w:rPr>
      </w:pPr>
    </w:p>
    <w:p w14:paraId="02A14401" w14:textId="77777777" w:rsidR="00747820" w:rsidRDefault="00747820" w:rsidP="00747820">
      <w:pPr>
        <w:suppressAutoHyphens/>
        <w:rPr>
          <w:rFonts w:ascii="Times New Roman" w:eastAsia="Times New Roman" w:hAnsi="Times New Roman" w:cs="Times New Roman"/>
          <w:b/>
          <w:sz w:val="24"/>
          <w:szCs w:val="24"/>
          <w:lang w:eastAsia="ar-SA"/>
        </w:rPr>
      </w:pPr>
    </w:p>
    <w:p w14:paraId="7FBA93FB" w14:textId="77777777" w:rsidR="00747820" w:rsidRDefault="00747820" w:rsidP="00747820">
      <w:pPr>
        <w:spacing w:after="0" w:line="240" w:lineRule="auto"/>
        <w:jc w:val="both"/>
        <w:rPr>
          <w:rFonts w:ascii="Times New Roman" w:hAnsi="Times New Roman"/>
          <w:bCs/>
          <w:sz w:val="24"/>
          <w:szCs w:val="24"/>
        </w:rPr>
      </w:pPr>
    </w:p>
    <w:p w14:paraId="77390562" w14:textId="77777777" w:rsidR="005D36A5" w:rsidRPr="0089254E" w:rsidRDefault="005D36A5">
      <w:pPr>
        <w:jc w:val="center"/>
        <w:rPr>
          <w:sz w:val="24"/>
          <w:szCs w:val="24"/>
        </w:rPr>
      </w:pPr>
    </w:p>
    <w:sectPr w:rsidR="005D36A5" w:rsidRPr="0089254E">
      <w:headerReference w:type="default" r:id="rId7"/>
      <w:footerReference w:type="default" r:id="rId8"/>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0C30" w14:textId="77777777" w:rsidR="008214D9" w:rsidRDefault="008214D9">
      <w:pPr>
        <w:spacing w:after="0" w:line="240" w:lineRule="auto"/>
      </w:pPr>
      <w:r>
        <w:separator/>
      </w:r>
    </w:p>
  </w:endnote>
  <w:endnote w:type="continuationSeparator" w:id="0">
    <w:p w14:paraId="34C205D3" w14:textId="77777777" w:rsidR="008214D9" w:rsidRDefault="008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973B" w14:textId="77777777" w:rsidR="005D36A5" w:rsidRDefault="000E540D">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6AEE" w14:textId="77777777" w:rsidR="008214D9" w:rsidRDefault="008214D9">
      <w:pPr>
        <w:spacing w:after="0" w:line="240" w:lineRule="auto"/>
      </w:pPr>
      <w:r>
        <w:separator/>
      </w:r>
    </w:p>
  </w:footnote>
  <w:footnote w:type="continuationSeparator" w:id="0">
    <w:p w14:paraId="1EBE79F5" w14:textId="77777777" w:rsidR="008214D9" w:rsidRDefault="0082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9480" w14:textId="77777777" w:rsidR="005D36A5" w:rsidRDefault="000E540D">
    <w:pPr>
      <w:pStyle w:val="Nagwek"/>
    </w:pPr>
    <w:r>
      <w:rPr>
        <w:noProof/>
      </w:rPr>
      <w:drawing>
        <wp:inline distT="0" distB="0" distL="0" distR="0" wp14:anchorId="01EDAFA2" wp14:editId="16778FBA">
          <wp:extent cx="5760720" cy="628650"/>
          <wp:effectExtent l="0" t="0" r="0" b="0"/>
          <wp:docPr id="1" name="Obraz 1" descr="C:\Users\Asus\AppData\Local\Microsoft\Windows\Temporary Internet Files\Content.Word\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sus\AppData\Local\Microsoft\Windows\Temporary Internet Files\Content.Word\Ciag_z_EFS_poziom_kolor.jpg"/>
                  <pic:cNvPicPr>
                    <a:picLocks noChangeAspect="1" noChangeArrowheads="1"/>
                  </pic:cNvPicPr>
                </pic:nvPicPr>
                <pic:blipFill>
                  <a:blip r:embed="rId1"/>
                  <a:stretch>
                    <a:fillRect/>
                  </a:stretch>
                </pic:blipFill>
                <pic:spPr bwMode="auto">
                  <a:xfrm>
                    <a:off x="0" y="0"/>
                    <a:ext cx="5760720" cy="628650"/>
                  </a:xfrm>
                  <a:prstGeom prst="rect">
                    <a:avLst/>
                  </a:prstGeom>
                </pic:spPr>
              </pic:pic>
            </a:graphicData>
          </a:graphic>
        </wp:inline>
      </w:drawing>
    </w:r>
  </w:p>
  <w:p w14:paraId="69069F3B" w14:textId="77777777" w:rsidR="005D36A5" w:rsidRDefault="005D36A5">
    <w:pPr>
      <w:spacing w:before="280" w:after="280" w:line="240" w:lineRule="auto"/>
      <w:jc w:val="center"/>
      <w:rPr>
        <w:rFonts w:eastAsia="Times New Roman" w:cs="Calibri"/>
        <w:sz w:val="18"/>
        <w:szCs w:val="18"/>
      </w:rPr>
    </w:pPr>
  </w:p>
  <w:p w14:paraId="3E178522" w14:textId="77777777" w:rsidR="005D36A5" w:rsidRDefault="005D36A5">
    <w:pPr>
      <w:spacing w:after="0" w:line="240" w:lineRule="auto"/>
      <w:rPr>
        <w:rFonts w:eastAsia="Times New Roman"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19A4072C"/>
    <w:lvl w:ilvl="0">
      <w:start w:val="1"/>
      <w:numFmt w:val="decimal"/>
      <w:lvlText w:val="%1)"/>
      <w:lvlJc w:val="left"/>
      <w:pPr>
        <w:tabs>
          <w:tab w:val="num" w:pos="65"/>
        </w:tabs>
        <w:ind w:left="785" w:hanging="360"/>
      </w:pPr>
      <w:rPr>
        <w:rFonts w:ascii="Times New Roman" w:eastAsia="Calibri" w:hAnsi="Times New Roman" w:cs="Times New Roman"/>
        <w:i w:val="0"/>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2" w15:restartNumberingAfterBreak="0">
    <w:nsid w:val="0000000C"/>
    <w:multiLevelType w:val="multilevel"/>
    <w:tmpl w:val="0000000C"/>
    <w:name w:val="WW8Num12"/>
    <w:lvl w:ilvl="0">
      <w:start w:val="11"/>
      <w:numFmt w:val="upperRoman"/>
      <w:lvlText w:val="%1."/>
      <w:lvlJc w:val="left"/>
      <w:pPr>
        <w:tabs>
          <w:tab w:val="num" w:pos="1146"/>
        </w:tabs>
        <w:ind w:left="1146" w:hanging="720"/>
      </w:pPr>
      <w:rPr>
        <w:rFonts w:ascii="Times New Roman" w:hAnsi="Times New Roman" w:cs="Times New Roman"/>
        <w:b/>
        <w:sz w:val="20"/>
        <w:szCs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4"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5" w15:restartNumberingAfterBreak="0">
    <w:nsid w:val="00184790"/>
    <w:multiLevelType w:val="hybridMultilevel"/>
    <w:tmpl w:val="40A4460A"/>
    <w:lvl w:ilvl="0" w:tplc="70D2A582">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34A542E"/>
    <w:multiLevelType w:val="hybridMultilevel"/>
    <w:tmpl w:val="5F6C0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092600"/>
    <w:multiLevelType w:val="hybridMultilevel"/>
    <w:tmpl w:val="ED7E9516"/>
    <w:lvl w:ilvl="0" w:tplc="0BDA09B8">
      <w:start w:val="1"/>
      <w:numFmt w:val="decimal"/>
      <w:lvlText w:val="%1)"/>
      <w:lvlJc w:val="left"/>
      <w:pPr>
        <w:ind w:left="107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49672A3"/>
    <w:multiLevelType w:val="hybridMultilevel"/>
    <w:tmpl w:val="0E52A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B10BDF"/>
    <w:multiLevelType w:val="hybridMultilevel"/>
    <w:tmpl w:val="5C7422C0"/>
    <w:lvl w:ilvl="0" w:tplc="8542DE30">
      <w:start w:val="1"/>
      <w:numFmt w:val="decimal"/>
      <w:lvlText w:val="%1)"/>
      <w:lvlJc w:val="left"/>
      <w:pPr>
        <w:ind w:left="1800" w:hanging="360"/>
      </w:pPr>
      <w:rPr>
        <w:rFonts w:hint="default"/>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9EC2C77"/>
    <w:multiLevelType w:val="hybridMultilevel"/>
    <w:tmpl w:val="773820B6"/>
    <w:lvl w:ilvl="0" w:tplc="3C24B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FB70B8"/>
    <w:multiLevelType w:val="hybridMultilevel"/>
    <w:tmpl w:val="D54C78B8"/>
    <w:lvl w:ilvl="0" w:tplc="0415000F">
      <w:start w:val="1"/>
      <w:numFmt w:val="decimal"/>
      <w:lvlText w:val="%1."/>
      <w:lvlJc w:val="left"/>
      <w:pPr>
        <w:ind w:left="720" w:hanging="360"/>
      </w:pPr>
    </w:lvl>
    <w:lvl w:ilvl="1" w:tplc="19CE414E">
      <w:start w:val="1"/>
      <w:numFmt w:val="decimal"/>
      <w:lvlText w:val="%2)"/>
      <w:lvlJc w:val="left"/>
      <w:pPr>
        <w:tabs>
          <w:tab w:val="num" w:pos="1440"/>
        </w:tabs>
        <w:ind w:left="1440" w:hanging="360"/>
      </w:pPr>
      <w:rPr>
        <w:rFonts w:cs="Times New Roman"/>
      </w:rPr>
    </w:lvl>
    <w:lvl w:ilvl="2" w:tplc="BC2C6F06">
      <w:start w:val="1"/>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0F15E3"/>
    <w:multiLevelType w:val="hybridMultilevel"/>
    <w:tmpl w:val="D44846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2A3FE4"/>
    <w:multiLevelType w:val="hybridMultilevel"/>
    <w:tmpl w:val="73E49722"/>
    <w:lvl w:ilvl="0" w:tplc="835A71EE">
      <w:start w:val="1"/>
      <w:numFmt w:val="decimal"/>
      <w:lvlText w:val="%1."/>
      <w:lvlJc w:val="left"/>
      <w:pPr>
        <w:tabs>
          <w:tab w:val="num" w:pos="360"/>
        </w:tabs>
        <w:ind w:left="0" w:firstLine="0"/>
      </w:pPr>
      <w:rPr>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CDC5BD2"/>
    <w:multiLevelType w:val="multilevel"/>
    <w:tmpl w:val="86A2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AA3EC6"/>
    <w:multiLevelType w:val="multilevel"/>
    <w:tmpl w:val="C5A2604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 w15:restartNumberingAfterBreak="0">
    <w:nsid w:val="227F24AB"/>
    <w:multiLevelType w:val="multilevel"/>
    <w:tmpl w:val="DBAA93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4767A12"/>
    <w:multiLevelType w:val="multilevel"/>
    <w:tmpl w:val="A5A41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F1703D"/>
    <w:multiLevelType w:val="singleLevel"/>
    <w:tmpl w:val="0000000D"/>
    <w:lvl w:ilvl="0">
      <w:start w:val="1"/>
      <w:numFmt w:val="decimal"/>
      <w:lvlText w:val="%1."/>
      <w:lvlJc w:val="left"/>
      <w:pPr>
        <w:tabs>
          <w:tab w:val="num" w:pos="0"/>
        </w:tabs>
        <w:ind w:left="720" w:hanging="360"/>
      </w:pPr>
    </w:lvl>
  </w:abstractNum>
  <w:abstractNum w:abstractNumId="19" w15:restartNumberingAfterBreak="0">
    <w:nsid w:val="302946B7"/>
    <w:multiLevelType w:val="hybridMultilevel"/>
    <w:tmpl w:val="50B22434"/>
    <w:lvl w:ilvl="0" w:tplc="49C45C0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3132028"/>
    <w:multiLevelType w:val="hybridMultilevel"/>
    <w:tmpl w:val="0E06631C"/>
    <w:lvl w:ilvl="0" w:tplc="11648CC6">
      <w:start w:val="1"/>
      <w:numFmt w:val="decimal"/>
      <w:lvlText w:val="%1)"/>
      <w:lvlJc w:val="left"/>
      <w:pPr>
        <w:ind w:left="1440" w:hanging="360"/>
      </w:pPr>
      <w:rPr>
        <w:rFonts w:ascii="Times New Roman" w:eastAsia="Calibri"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176595"/>
    <w:multiLevelType w:val="hybridMultilevel"/>
    <w:tmpl w:val="EEE2E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CD14AC"/>
    <w:multiLevelType w:val="multilevel"/>
    <w:tmpl w:val="68BEA1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ACF5271"/>
    <w:multiLevelType w:val="multilevel"/>
    <w:tmpl w:val="E856B7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0177ED7"/>
    <w:multiLevelType w:val="hybridMultilevel"/>
    <w:tmpl w:val="8EFE1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AB1CAC"/>
    <w:multiLevelType w:val="multilevel"/>
    <w:tmpl w:val="381E5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EC29A2"/>
    <w:multiLevelType w:val="hybridMultilevel"/>
    <w:tmpl w:val="D06C77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7D27BBB"/>
    <w:multiLevelType w:val="hybridMultilevel"/>
    <w:tmpl w:val="09CC3D56"/>
    <w:lvl w:ilvl="0" w:tplc="C1BCCD0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9508E2"/>
    <w:multiLevelType w:val="hybridMultilevel"/>
    <w:tmpl w:val="D480D2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05FD5"/>
    <w:multiLevelType w:val="hybridMultilevel"/>
    <w:tmpl w:val="17FEDA90"/>
    <w:lvl w:ilvl="0" w:tplc="04150011">
      <w:start w:val="1"/>
      <w:numFmt w:val="decimal"/>
      <w:lvlText w:val="%1)"/>
      <w:lvlJc w:val="left"/>
      <w:pPr>
        <w:tabs>
          <w:tab w:val="num" w:pos="720"/>
        </w:tabs>
        <w:ind w:left="720" w:hanging="360"/>
      </w:pPr>
    </w:lvl>
    <w:lvl w:ilvl="1" w:tplc="AEC2B684">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D9A6A9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B257039"/>
    <w:multiLevelType w:val="hybridMultilevel"/>
    <w:tmpl w:val="A8CE6532"/>
    <w:lvl w:ilvl="0" w:tplc="04150011">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ED73242"/>
    <w:multiLevelType w:val="hybridMultilevel"/>
    <w:tmpl w:val="B62C3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3E7ABF"/>
    <w:multiLevelType w:val="hybridMultilevel"/>
    <w:tmpl w:val="E5964F74"/>
    <w:lvl w:ilvl="0" w:tplc="67B4CC82">
      <w:start w:val="1"/>
      <w:numFmt w:val="decimal"/>
      <w:lvlText w:val="%1."/>
      <w:lvlJc w:val="left"/>
      <w:pPr>
        <w:tabs>
          <w:tab w:val="num" w:pos="360"/>
        </w:tabs>
        <w:ind w:left="0" w:firstLine="0"/>
      </w:pPr>
      <w:rPr>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4B00825"/>
    <w:multiLevelType w:val="hybridMultilevel"/>
    <w:tmpl w:val="67DE2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472F91"/>
    <w:multiLevelType w:val="hybridMultilevel"/>
    <w:tmpl w:val="FE7EC552"/>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20" w:hanging="3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0937BB7"/>
    <w:multiLevelType w:val="hybridMultilevel"/>
    <w:tmpl w:val="6D2E03B0"/>
    <w:lvl w:ilvl="0" w:tplc="DB144A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3A0693"/>
    <w:multiLevelType w:val="multilevel"/>
    <w:tmpl w:val="D2521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4"/>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 w:numId="33">
    <w:abstractNumId w:val="2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num>
  <w:num w:numId="36">
    <w:abstractNumId w:val="5"/>
  </w:num>
  <w:num w:numId="37">
    <w:abstractNumId w:val="12"/>
  </w:num>
  <w:num w:numId="38">
    <w:abstractNumId w:val="19"/>
  </w:num>
  <w:num w:numId="39">
    <w:abstractNumId w:val="1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A5"/>
    <w:rsid w:val="000105E3"/>
    <w:rsid w:val="000D1931"/>
    <w:rsid w:val="000D27EC"/>
    <w:rsid w:val="000E540D"/>
    <w:rsid w:val="000F10A5"/>
    <w:rsid w:val="001178C7"/>
    <w:rsid w:val="001B0E07"/>
    <w:rsid w:val="002070C5"/>
    <w:rsid w:val="00325D82"/>
    <w:rsid w:val="00396C9F"/>
    <w:rsid w:val="00452C97"/>
    <w:rsid w:val="004B6B2C"/>
    <w:rsid w:val="00553314"/>
    <w:rsid w:val="00571364"/>
    <w:rsid w:val="00582E2A"/>
    <w:rsid w:val="0059375E"/>
    <w:rsid w:val="005D36A5"/>
    <w:rsid w:val="00747820"/>
    <w:rsid w:val="00792A8C"/>
    <w:rsid w:val="007947D5"/>
    <w:rsid w:val="008214D9"/>
    <w:rsid w:val="00822F52"/>
    <w:rsid w:val="00836AE8"/>
    <w:rsid w:val="0089254E"/>
    <w:rsid w:val="008E70E0"/>
    <w:rsid w:val="0092283F"/>
    <w:rsid w:val="009F7AA8"/>
    <w:rsid w:val="00A6711C"/>
    <w:rsid w:val="00A93FB8"/>
    <w:rsid w:val="00AF466A"/>
    <w:rsid w:val="00B00DBC"/>
    <w:rsid w:val="00BD2B34"/>
    <w:rsid w:val="00CD31F0"/>
    <w:rsid w:val="00D04729"/>
    <w:rsid w:val="00D16E41"/>
    <w:rsid w:val="00D214F1"/>
    <w:rsid w:val="00D71F95"/>
    <w:rsid w:val="00E75095"/>
    <w:rsid w:val="00EB2E89"/>
    <w:rsid w:val="00EB6ACC"/>
    <w:rsid w:val="00ED22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DB55"/>
  <w15:docId w15:val="{612E4E2F-F0A4-4807-B649-F79D01B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2CA6"/>
    <w:pPr>
      <w:overflowPunct w:val="0"/>
      <w:spacing w:after="200" w:line="276" w:lineRule="auto"/>
    </w:pPr>
    <w:rPr>
      <w:rFonts w:asciiTheme="minorHAnsi" w:eastAsiaTheme="minorHAnsi" w:hAnsiTheme="minorHAnsi" w:cstheme="minorBidi"/>
      <w:color w:val="00000A"/>
      <w:sz w:val="22"/>
      <w:szCs w:val="22"/>
      <w:lang w:eastAsia="en-US" w:bidi="ar-SA"/>
    </w:rPr>
  </w:style>
  <w:style w:type="paragraph" w:styleId="Nagwek1">
    <w:name w:val="heading 1"/>
    <w:basedOn w:val="Normalny"/>
    <w:qFormat/>
    <w:pPr>
      <w:keepNext/>
      <w:keepLines/>
      <w:spacing w:before="480" w:after="0"/>
      <w:outlineLvl w:val="0"/>
    </w:pPr>
    <w:rPr>
      <w:rFonts w:ascii="Cambria" w:eastAsia="SimSun" w:hAnsi="Cambria" w:cs="Mangal"/>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0292E"/>
    <w:rPr>
      <w:b/>
      <w:bCs/>
    </w:rPr>
  </w:style>
  <w:style w:type="character" w:customStyle="1" w:styleId="Wyrnienie">
    <w:name w:val="Wyróżnienie"/>
    <w:basedOn w:val="Domylnaczcionkaakapitu"/>
    <w:uiPriority w:val="20"/>
    <w:qFormat/>
    <w:rsid w:val="0070292E"/>
    <w:rPr>
      <w:i/>
      <w:iCs/>
    </w:rPr>
  </w:style>
  <w:style w:type="character" w:customStyle="1" w:styleId="NagwekZnak">
    <w:name w:val="Nagłówek Znak"/>
    <w:basedOn w:val="Domylnaczcionkaakapitu"/>
    <w:link w:val="Nagwek"/>
    <w:uiPriority w:val="99"/>
    <w:semiHidden/>
    <w:qFormat/>
    <w:rsid w:val="0070292E"/>
  </w:style>
  <w:style w:type="character" w:customStyle="1" w:styleId="StopkaZnak">
    <w:name w:val="Stopka Znak"/>
    <w:basedOn w:val="Domylnaczcionkaakapitu"/>
    <w:link w:val="Stopka"/>
    <w:uiPriority w:val="99"/>
    <w:qFormat/>
    <w:rsid w:val="0070292E"/>
  </w:style>
  <w:style w:type="character" w:customStyle="1" w:styleId="TekstdymkaZnak">
    <w:name w:val="Tekst dymka Znak"/>
    <w:basedOn w:val="Domylnaczcionkaakapitu"/>
    <w:link w:val="Tekstdymka"/>
    <w:uiPriority w:val="99"/>
    <w:semiHidden/>
    <w:qFormat/>
    <w:rsid w:val="0070292E"/>
    <w:rPr>
      <w:rFonts w:ascii="Tahoma" w:hAnsi="Tahoma" w:cs="Tahoma"/>
      <w:sz w:val="16"/>
      <w:szCs w:val="16"/>
    </w:rPr>
  </w:style>
  <w:style w:type="character" w:customStyle="1" w:styleId="czeinternetowe">
    <w:name w:val="Łącze internetowe"/>
    <w:basedOn w:val="Domylnaczcionkaakapitu"/>
    <w:uiPriority w:val="99"/>
    <w:unhideWhenUsed/>
    <w:rsid w:val="00A40E8F"/>
    <w:rPr>
      <w:color w:val="0000FF" w:themeColor="hyperlink"/>
      <w:u w:val="single"/>
    </w:rPr>
  </w:style>
  <w:style w:type="character" w:customStyle="1" w:styleId="ListLabel1">
    <w:name w:val="ListLabel 1"/>
    <w:qFormat/>
    <w:rPr>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Symbol"/>
      <w:sz w:val="22"/>
    </w:rPr>
  </w:style>
  <w:style w:type="character" w:customStyle="1" w:styleId="ListLabel14">
    <w:name w:val="ListLabel 14"/>
    <w:qFormat/>
    <w:rPr>
      <w:rFonts w:cs="Courier New"/>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2"/>
    </w:rPr>
  </w:style>
  <w:style w:type="character" w:customStyle="1" w:styleId="ListLabel32">
    <w:name w:val="ListLabel 32"/>
    <w:qFormat/>
    <w:rPr>
      <w:rFonts w:cs="Courier New"/>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ascii="Times New Roman" w:hAnsi="Times New Roman" w:cs="Symbo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49">
    <w:name w:val="ListLabel 49"/>
    <w:qFormat/>
    <w:rPr>
      <w:rFonts w:cs="Symbol"/>
      <w:b/>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Nagwek1Znak">
    <w:name w:val="Nagłówek 1 Znak"/>
    <w:basedOn w:val="Domylnaczcionkaakapitu"/>
    <w:qFormat/>
    <w:rPr>
      <w:rFonts w:ascii="Cambria" w:eastAsia="SimSun" w:hAnsi="Cambria" w:cs="Mangal"/>
      <w:b/>
      <w:bCs/>
      <w:color w:val="365F91"/>
      <w:sz w:val="28"/>
      <w:szCs w:val="28"/>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55">
    <w:name w:val="ListLabel 155"/>
    <w:qFormat/>
    <w:rPr>
      <w:rFonts w:cs="OpenSymbol"/>
    </w:rPr>
  </w:style>
  <w:style w:type="character" w:customStyle="1" w:styleId="ListLabel154">
    <w:name w:val="ListLabel 154"/>
    <w:qFormat/>
    <w:rPr>
      <w:rFonts w:cs="OpenSymbol"/>
    </w:rPr>
  </w:style>
  <w:style w:type="character" w:customStyle="1" w:styleId="ListLabel153">
    <w:name w:val="ListLabel 153"/>
    <w:qFormat/>
    <w:rPr>
      <w:rFonts w:cs="OpenSymbol"/>
    </w:rPr>
  </w:style>
  <w:style w:type="character" w:customStyle="1" w:styleId="ListLabel152">
    <w:name w:val="ListLabel 152"/>
    <w:qFormat/>
    <w:rPr>
      <w:rFonts w:cs="OpenSymbol"/>
    </w:rPr>
  </w:style>
  <w:style w:type="character" w:customStyle="1" w:styleId="ListLabel151">
    <w:name w:val="ListLabel 151"/>
    <w:qFormat/>
    <w:rPr>
      <w:rFonts w:cs="OpenSymbol"/>
    </w:rPr>
  </w:style>
  <w:style w:type="character" w:customStyle="1" w:styleId="ListLabel150">
    <w:name w:val="ListLabel 150"/>
    <w:qFormat/>
    <w:rPr>
      <w:rFonts w:cs="OpenSymbol"/>
    </w:rPr>
  </w:style>
  <w:style w:type="character" w:customStyle="1" w:styleId="ListLabel149">
    <w:name w:val="ListLabel 149"/>
    <w:qFormat/>
    <w:rPr>
      <w:rFonts w:cs="OpenSymbol"/>
    </w:rPr>
  </w:style>
  <w:style w:type="character" w:customStyle="1" w:styleId="ListLabel148">
    <w:name w:val="ListLabel 148"/>
    <w:qFormat/>
    <w:rPr>
      <w:rFonts w:cs="OpenSymbol"/>
    </w:rPr>
  </w:style>
  <w:style w:type="character" w:customStyle="1" w:styleId="ListLabel147">
    <w:name w:val="ListLabel 147"/>
    <w:qFormat/>
    <w:rPr>
      <w:rFonts w:cs="OpenSymbol"/>
    </w:rPr>
  </w:style>
  <w:style w:type="character" w:customStyle="1" w:styleId="ListLabel146">
    <w:name w:val="ListLabel 146"/>
    <w:qFormat/>
    <w:rPr>
      <w:rFonts w:cs="Wingdings"/>
    </w:rPr>
  </w:style>
  <w:style w:type="character" w:customStyle="1" w:styleId="ListLabel145">
    <w:name w:val="ListLabel 145"/>
    <w:qFormat/>
    <w:rPr>
      <w:rFonts w:cs="Courier New"/>
    </w:rPr>
  </w:style>
  <w:style w:type="character" w:customStyle="1" w:styleId="ListLabel144">
    <w:name w:val="ListLabel 144"/>
    <w:qFormat/>
    <w:rPr>
      <w:rFonts w:cs="Symbol"/>
    </w:rPr>
  </w:style>
  <w:style w:type="character" w:customStyle="1" w:styleId="ListLabel143">
    <w:name w:val="ListLabel 143"/>
    <w:qFormat/>
    <w:rPr>
      <w:rFonts w:cs="Wingdings"/>
    </w:rPr>
  </w:style>
  <w:style w:type="character" w:customStyle="1" w:styleId="ListLabel142">
    <w:name w:val="ListLabel 142"/>
    <w:qFormat/>
    <w:rPr>
      <w:rFonts w:cs="Courier New"/>
    </w:rPr>
  </w:style>
  <w:style w:type="character" w:customStyle="1" w:styleId="ListLabel141">
    <w:name w:val="ListLabel 141"/>
    <w:qFormat/>
    <w:rPr>
      <w:rFonts w:cs="Symbol"/>
    </w:rPr>
  </w:style>
  <w:style w:type="character" w:customStyle="1" w:styleId="ListLabel140">
    <w:name w:val="ListLabel 140"/>
    <w:qFormat/>
    <w:rPr>
      <w:rFonts w:cs="Wingdings"/>
    </w:rPr>
  </w:style>
  <w:style w:type="character" w:customStyle="1" w:styleId="ListLabel139">
    <w:name w:val="ListLabel 139"/>
    <w:qFormat/>
    <w:rPr>
      <w:rFonts w:cs="Courier New"/>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b w:val="0"/>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b w:val="0"/>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b w:val="0"/>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b w:val="0"/>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b w:val="0"/>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b w:val="0"/>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Wingdings"/>
    </w:rPr>
  </w:style>
  <w:style w:type="character" w:customStyle="1" w:styleId="ListLabel307">
    <w:name w:val="ListLabel 307"/>
    <w:qFormat/>
    <w:rPr>
      <w:rFonts w:cs="Courier New"/>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cs="Symbol"/>
    </w:rPr>
  </w:style>
  <w:style w:type="character" w:customStyle="1" w:styleId="ListLabel302">
    <w:name w:val="ListLabel 302"/>
    <w:qFormat/>
    <w:rPr>
      <w:rFonts w:cs="Wingdings"/>
    </w:rPr>
  </w:style>
  <w:style w:type="character" w:customStyle="1" w:styleId="ListLabel301">
    <w:name w:val="ListLabel 301"/>
    <w:qFormat/>
    <w:rPr>
      <w:rFonts w:cs="Courier New"/>
    </w:rPr>
  </w:style>
  <w:style w:type="character" w:customStyle="1" w:styleId="ListLabel300">
    <w:name w:val="ListLabel 300"/>
    <w:qFormat/>
    <w:rPr>
      <w:rFonts w:ascii="Calibri" w:hAnsi="Calibri" w:cs="Symbol"/>
      <w:b/>
      <w:sz w:val="22"/>
    </w:rPr>
  </w:style>
  <w:style w:type="character" w:customStyle="1" w:styleId="ListLabel299">
    <w:name w:val="ListLabel 299"/>
    <w:qFormat/>
    <w:rPr>
      <w:rFonts w:cs="Wingdings"/>
      <w:sz w:val="20"/>
    </w:rPr>
  </w:style>
  <w:style w:type="character" w:customStyle="1" w:styleId="ListLabel298">
    <w:name w:val="ListLabel 298"/>
    <w:qFormat/>
    <w:rPr>
      <w:rFonts w:cs="Wingdings"/>
      <w:sz w:val="20"/>
    </w:rPr>
  </w:style>
  <w:style w:type="character" w:customStyle="1" w:styleId="ListLabel297">
    <w:name w:val="ListLabel 297"/>
    <w:qFormat/>
    <w:rPr>
      <w:rFonts w:cs="Wingdings"/>
      <w:sz w:val="20"/>
    </w:rPr>
  </w:style>
  <w:style w:type="character" w:customStyle="1" w:styleId="ListLabel296">
    <w:name w:val="ListLabel 296"/>
    <w:qFormat/>
    <w:rPr>
      <w:rFonts w:cs="Wingdings"/>
      <w:sz w:val="20"/>
    </w:rPr>
  </w:style>
  <w:style w:type="character" w:customStyle="1" w:styleId="ListLabel295">
    <w:name w:val="ListLabel 295"/>
    <w:qFormat/>
    <w:rPr>
      <w:rFonts w:cs="Wingdings"/>
      <w:sz w:val="20"/>
    </w:rPr>
  </w:style>
  <w:style w:type="character" w:customStyle="1" w:styleId="ListLabel294">
    <w:name w:val="ListLabel 294"/>
    <w:qFormat/>
    <w:rPr>
      <w:rFonts w:cs="Wingdings"/>
      <w:sz w:val="20"/>
    </w:rPr>
  </w:style>
  <w:style w:type="character" w:customStyle="1" w:styleId="ListLabel293">
    <w:name w:val="ListLabel 293"/>
    <w:qFormat/>
    <w:rPr>
      <w:rFonts w:cs="Wingdings"/>
      <w:sz w:val="20"/>
    </w:rPr>
  </w:style>
  <w:style w:type="character" w:customStyle="1" w:styleId="ListLabel292">
    <w:name w:val="ListLabel 292"/>
    <w:qFormat/>
    <w:rPr>
      <w:rFonts w:cs="Courier New"/>
      <w:sz w:val="20"/>
    </w:rPr>
  </w:style>
  <w:style w:type="character" w:customStyle="1" w:styleId="ListLabel291">
    <w:name w:val="ListLabel 291"/>
    <w:qFormat/>
    <w:rPr>
      <w:rFonts w:ascii="Calibri" w:hAnsi="Calibri" w:cs="Symbol"/>
      <w:sz w:val="22"/>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70292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unhideWhenUsed/>
    <w:qFormat/>
    <w:rsid w:val="0070292E"/>
    <w:pPr>
      <w:spacing w:beforeAutospacing="1"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92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0292E"/>
    <w:pPr>
      <w:spacing w:after="0" w:line="240" w:lineRule="auto"/>
    </w:pPr>
    <w:rPr>
      <w:rFonts w:ascii="Tahoma" w:hAnsi="Tahoma" w:cs="Tahoma"/>
      <w:sz w:val="16"/>
      <w:szCs w:val="16"/>
    </w:rPr>
  </w:style>
  <w:style w:type="paragraph" w:styleId="Bezodstpw">
    <w:name w:val="No Spacing"/>
    <w:uiPriority w:val="1"/>
    <w:qFormat/>
    <w:rsid w:val="00A40E8F"/>
    <w:pPr>
      <w:overflowPunct w:val="0"/>
    </w:pPr>
    <w:rPr>
      <w:rFonts w:asciiTheme="minorHAnsi" w:eastAsiaTheme="minorHAnsi" w:hAnsiTheme="minorHAnsi" w:cstheme="minorBidi"/>
      <w:color w:val="00000A"/>
      <w:sz w:val="22"/>
      <w:szCs w:val="22"/>
      <w:lang w:eastAsia="en-US" w:bidi="ar-SA"/>
    </w:rPr>
  </w:style>
  <w:style w:type="paragraph" w:styleId="Akapitzlist">
    <w:name w:val="List Paragraph"/>
    <w:basedOn w:val="Normalny"/>
    <w:qFormat/>
    <w:pPr>
      <w:ind w:left="720"/>
      <w:contextualSpacing/>
    </w:pPr>
  </w:style>
  <w:style w:type="paragraph" w:customStyle="1" w:styleId="Default">
    <w:name w:val="Default"/>
    <w:qFormat/>
    <w:pPr>
      <w:overflowPunct w:val="0"/>
    </w:pPr>
    <w:rPr>
      <w:rFonts w:asciiTheme="minorHAnsi" w:hAnsiTheme="minorHAnsi" w:cs="Calibri"/>
      <w:color w:val="000000"/>
      <w:sz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98735">
      <w:bodyDiv w:val="1"/>
      <w:marLeft w:val="0"/>
      <w:marRight w:val="0"/>
      <w:marTop w:val="0"/>
      <w:marBottom w:val="0"/>
      <w:divBdr>
        <w:top w:val="none" w:sz="0" w:space="0" w:color="auto"/>
        <w:left w:val="none" w:sz="0" w:space="0" w:color="auto"/>
        <w:bottom w:val="none" w:sz="0" w:space="0" w:color="auto"/>
        <w:right w:val="none" w:sz="0" w:space="0" w:color="auto"/>
      </w:divBdr>
    </w:div>
    <w:div w:id="599458456">
      <w:bodyDiv w:val="1"/>
      <w:marLeft w:val="0"/>
      <w:marRight w:val="0"/>
      <w:marTop w:val="0"/>
      <w:marBottom w:val="0"/>
      <w:divBdr>
        <w:top w:val="none" w:sz="0" w:space="0" w:color="auto"/>
        <w:left w:val="none" w:sz="0" w:space="0" w:color="auto"/>
        <w:bottom w:val="none" w:sz="0" w:space="0" w:color="auto"/>
        <w:right w:val="none" w:sz="0" w:space="0" w:color="auto"/>
      </w:divBdr>
    </w:div>
    <w:div w:id="602152895">
      <w:bodyDiv w:val="1"/>
      <w:marLeft w:val="0"/>
      <w:marRight w:val="0"/>
      <w:marTop w:val="0"/>
      <w:marBottom w:val="0"/>
      <w:divBdr>
        <w:top w:val="none" w:sz="0" w:space="0" w:color="auto"/>
        <w:left w:val="none" w:sz="0" w:space="0" w:color="auto"/>
        <w:bottom w:val="none" w:sz="0" w:space="0" w:color="auto"/>
        <w:right w:val="none" w:sz="0" w:space="0" w:color="auto"/>
      </w:divBdr>
    </w:div>
    <w:div w:id="693963263">
      <w:bodyDiv w:val="1"/>
      <w:marLeft w:val="0"/>
      <w:marRight w:val="0"/>
      <w:marTop w:val="0"/>
      <w:marBottom w:val="0"/>
      <w:divBdr>
        <w:top w:val="none" w:sz="0" w:space="0" w:color="auto"/>
        <w:left w:val="none" w:sz="0" w:space="0" w:color="auto"/>
        <w:bottom w:val="none" w:sz="0" w:space="0" w:color="auto"/>
        <w:right w:val="none" w:sz="0" w:space="0" w:color="auto"/>
      </w:divBdr>
    </w:div>
    <w:div w:id="739450399">
      <w:bodyDiv w:val="1"/>
      <w:marLeft w:val="0"/>
      <w:marRight w:val="0"/>
      <w:marTop w:val="0"/>
      <w:marBottom w:val="0"/>
      <w:divBdr>
        <w:top w:val="none" w:sz="0" w:space="0" w:color="auto"/>
        <w:left w:val="none" w:sz="0" w:space="0" w:color="auto"/>
        <w:bottom w:val="none" w:sz="0" w:space="0" w:color="auto"/>
        <w:right w:val="none" w:sz="0" w:space="0" w:color="auto"/>
      </w:divBdr>
    </w:div>
    <w:div w:id="831412529">
      <w:bodyDiv w:val="1"/>
      <w:marLeft w:val="0"/>
      <w:marRight w:val="0"/>
      <w:marTop w:val="0"/>
      <w:marBottom w:val="0"/>
      <w:divBdr>
        <w:top w:val="none" w:sz="0" w:space="0" w:color="auto"/>
        <w:left w:val="none" w:sz="0" w:space="0" w:color="auto"/>
        <w:bottom w:val="none" w:sz="0" w:space="0" w:color="auto"/>
        <w:right w:val="none" w:sz="0" w:space="0" w:color="auto"/>
      </w:divBdr>
    </w:div>
    <w:div w:id="1162044995">
      <w:bodyDiv w:val="1"/>
      <w:marLeft w:val="0"/>
      <w:marRight w:val="0"/>
      <w:marTop w:val="0"/>
      <w:marBottom w:val="0"/>
      <w:divBdr>
        <w:top w:val="none" w:sz="0" w:space="0" w:color="auto"/>
        <w:left w:val="none" w:sz="0" w:space="0" w:color="auto"/>
        <w:bottom w:val="none" w:sz="0" w:space="0" w:color="auto"/>
        <w:right w:val="none" w:sz="0" w:space="0" w:color="auto"/>
      </w:divBdr>
    </w:div>
    <w:div w:id="1369793828">
      <w:bodyDiv w:val="1"/>
      <w:marLeft w:val="0"/>
      <w:marRight w:val="0"/>
      <w:marTop w:val="0"/>
      <w:marBottom w:val="0"/>
      <w:divBdr>
        <w:top w:val="none" w:sz="0" w:space="0" w:color="auto"/>
        <w:left w:val="none" w:sz="0" w:space="0" w:color="auto"/>
        <w:bottom w:val="none" w:sz="0" w:space="0" w:color="auto"/>
        <w:right w:val="none" w:sz="0" w:space="0" w:color="auto"/>
      </w:divBdr>
    </w:div>
    <w:div w:id="209940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1988</Words>
  <Characters>11930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 </cp:lastModifiedBy>
  <cp:revision>44</cp:revision>
  <cp:lastPrinted>2018-03-21T14:39:00Z</cp:lastPrinted>
  <dcterms:created xsi:type="dcterms:W3CDTF">2018-03-21T14:18:00Z</dcterms:created>
  <dcterms:modified xsi:type="dcterms:W3CDTF">2021-04-15T08:00:00Z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