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1148" w14:textId="7DB6FC9D" w:rsidR="00D95610" w:rsidRPr="004E0FFE" w:rsidRDefault="00D95610" w:rsidP="00D956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CB714C" w:rsidRPr="004E0FFE">
        <w:rPr>
          <w:rFonts w:ascii="Times New Roman" w:hAnsi="Times New Roman" w:cs="Times New Roman"/>
          <w:b/>
          <w:sz w:val="24"/>
          <w:szCs w:val="24"/>
        </w:rPr>
        <w:t>0</w:t>
      </w:r>
      <w:r w:rsidR="00FE34D3">
        <w:rPr>
          <w:rFonts w:ascii="Times New Roman" w:hAnsi="Times New Roman" w:cs="Times New Roman"/>
          <w:b/>
          <w:sz w:val="24"/>
          <w:szCs w:val="24"/>
        </w:rPr>
        <w:t>3</w:t>
      </w:r>
      <w:r w:rsidRPr="004E0FFE">
        <w:rPr>
          <w:rFonts w:ascii="Times New Roman" w:hAnsi="Times New Roman" w:cs="Times New Roman"/>
          <w:b/>
          <w:sz w:val="24"/>
          <w:szCs w:val="24"/>
        </w:rPr>
        <w:t>/20</w:t>
      </w:r>
      <w:r w:rsidR="00CB714C" w:rsidRPr="004E0FFE">
        <w:rPr>
          <w:rFonts w:ascii="Times New Roman" w:hAnsi="Times New Roman" w:cs="Times New Roman"/>
          <w:b/>
          <w:sz w:val="24"/>
          <w:szCs w:val="24"/>
        </w:rPr>
        <w:t>21</w:t>
      </w:r>
    </w:p>
    <w:p w14:paraId="082EF9C3" w14:textId="0E471F5B" w:rsidR="00D95610" w:rsidRPr="004E0FFE" w:rsidRDefault="00D95610" w:rsidP="00D956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b/>
          <w:sz w:val="24"/>
          <w:szCs w:val="24"/>
        </w:rPr>
        <w:t>NA REALIZACJĘ USŁUGI: PORADNICTWO PRAWNE DLA UCZESTNIKÓW PROJEKTU „</w:t>
      </w:r>
      <w:r w:rsidR="00CB714C" w:rsidRPr="004E0FFE">
        <w:rPr>
          <w:rFonts w:ascii="Times New Roman" w:hAnsi="Times New Roman" w:cs="Times New Roman"/>
          <w:b/>
          <w:sz w:val="24"/>
          <w:szCs w:val="24"/>
        </w:rPr>
        <w:t>REGIONALNA AKADEMIA DZIECI I MŁODZIEŻY</w:t>
      </w:r>
      <w:r w:rsidRPr="004E0FFE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Hlk516747858"/>
      <w:bookmarkEnd w:id="0"/>
    </w:p>
    <w:p w14:paraId="0D305209" w14:textId="77777777" w:rsidR="00D95610" w:rsidRPr="004E0FFE" w:rsidRDefault="00D95610" w:rsidP="00D956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 zgodnie z procedurą ROZEZNANIE RYNKU</w:t>
      </w:r>
    </w:p>
    <w:p w14:paraId="11C7CC7C" w14:textId="618670F0" w:rsidR="00D95610" w:rsidRPr="004E0FFE" w:rsidRDefault="00D95610" w:rsidP="00D95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Powiatowe Centrum Pomocy Rodzinie z siedzibą w Goleniowie zaprasza do składania ofert na usługę: poradnictwo prawne dla uczestników projektu „</w:t>
      </w:r>
      <w:r w:rsidR="00CB714C" w:rsidRPr="004E0FFE">
        <w:rPr>
          <w:rFonts w:ascii="Times New Roman" w:hAnsi="Times New Roman" w:cs="Times New Roman"/>
          <w:sz w:val="24"/>
          <w:szCs w:val="24"/>
        </w:rPr>
        <w:t>Regionalna Akademia Dzieci</w:t>
      </w:r>
      <w:r w:rsidR="00697D42" w:rsidRPr="004E0F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B714C" w:rsidRPr="004E0FFE">
        <w:rPr>
          <w:rFonts w:ascii="Times New Roman" w:hAnsi="Times New Roman" w:cs="Times New Roman"/>
          <w:sz w:val="24"/>
          <w:szCs w:val="24"/>
        </w:rPr>
        <w:t xml:space="preserve"> i Młodzieży</w:t>
      </w:r>
      <w:r w:rsidRPr="004E0FFE">
        <w:rPr>
          <w:rFonts w:ascii="Times New Roman" w:hAnsi="Times New Roman" w:cs="Times New Roman"/>
          <w:sz w:val="24"/>
          <w:szCs w:val="24"/>
        </w:rPr>
        <w:t>” dofinansowanego ze środków Europejskiego Funduszu Społecznego w ramach działania Regionalnego Programu Operacyjnego Województwa Zachodniopomorskiego na lata 2014-2020, Oś Priorytetowa VII Włączenie społeczne, Działanie 7.6 Wsparcie rozwoju usług społecznych świadczonych w interesie ogólnym.</w:t>
      </w:r>
    </w:p>
    <w:p w14:paraId="38FC60C7" w14:textId="77777777" w:rsidR="00D95610" w:rsidRPr="004E0FFE" w:rsidRDefault="00D95610" w:rsidP="00D95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FE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</w:p>
    <w:p w14:paraId="451980D1" w14:textId="77777777" w:rsidR="00D95610" w:rsidRPr="004E0FFE" w:rsidRDefault="00D95610" w:rsidP="00D95610">
      <w:pPr>
        <w:pStyle w:val="Default"/>
        <w:rPr>
          <w:rFonts w:ascii="Times New Roman" w:hAnsi="Times New Roman" w:cs="Times New Roman"/>
        </w:rPr>
      </w:pPr>
      <w:r w:rsidRPr="004E0FFE">
        <w:rPr>
          <w:rFonts w:ascii="Times New Roman" w:hAnsi="Times New Roman" w:cs="Times New Roman"/>
        </w:rPr>
        <w:t>Powiat Goleniowski – Powiatowe Centrum Pomocy Rodzinie w Goleniowie</w:t>
      </w:r>
    </w:p>
    <w:p w14:paraId="7E6FB98C" w14:textId="77777777" w:rsidR="00D95610" w:rsidRPr="004E0FFE" w:rsidRDefault="00D95610" w:rsidP="00D95610">
      <w:pPr>
        <w:pStyle w:val="Default"/>
        <w:rPr>
          <w:rFonts w:ascii="Times New Roman" w:hAnsi="Times New Roman" w:cs="Times New Roman"/>
        </w:rPr>
      </w:pPr>
      <w:r w:rsidRPr="004E0FFE">
        <w:rPr>
          <w:rFonts w:ascii="Times New Roman" w:hAnsi="Times New Roman" w:cs="Times New Roman"/>
        </w:rPr>
        <w:t>ul. Pocztowa 43</w:t>
      </w:r>
    </w:p>
    <w:p w14:paraId="1F2E3815" w14:textId="77777777" w:rsidR="00D95610" w:rsidRPr="004E0FFE" w:rsidRDefault="00D95610" w:rsidP="00D95610">
      <w:pPr>
        <w:pStyle w:val="Default"/>
        <w:rPr>
          <w:rFonts w:ascii="Times New Roman" w:hAnsi="Times New Roman" w:cs="Times New Roman"/>
        </w:rPr>
      </w:pPr>
      <w:r w:rsidRPr="004E0FFE">
        <w:rPr>
          <w:rFonts w:ascii="Times New Roman" w:hAnsi="Times New Roman" w:cs="Times New Roman"/>
        </w:rPr>
        <w:t>72 – 100 Goleniów</w:t>
      </w:r>
    </w:p>
    <w:p w14:paraId="4B2A39CC" w14:textId="77777777" w:rsidR="00D95610" w:rsidRPr="004E0FFE" w:rsidRDefault="00D95610" w:rsidP="00D95610">
      <w:pPr>
        <w:pStyle w:val="Default"/>
        <w:rPr>
          <w:rFonts w:ascii="Times New Roman" w:hAnsi="Times New Roman" w:cs="Times New Roman"/>
        </w:rPr>
      </w:pPr>
      <w:r w:rsidRPr="004E0FFE">
        <w:rPr>
          <w:rFonts w:ascii="Times New Roman" w:hAnsi="Times New Roman" w:cs="Times New Roman"/>
        </w:rPr>
        <w:t>tel. 91 418 38 60</w:t>
      </w:r>
    </w:p>
    <w:p w14:paraId="2DF81B7B" w14:textId="77777777" w:rsidR="00D95610" w:rsidRPr="004E0FFE" w:rsidRDefault="00D95610" w:rsidP="00D95610">
      <w:pPr>
        <w:pStyle w:val="Default"/>
        <w:rPr>
          <w:rFonts w:ascii="Times New Roman" w:hAnsi="Times New Roman" w:cs="Times New Roman"/>
        </w:rPr>
      </w:pPr>
    </w:p>
    <w:p w14:paraId="22430564" w14:textId="77777777" w:rsidR="00D95610" w:rsidRPr="004E0FFE" w:rsidRDefault="00D95610" w:rsidP="00D95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FE"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14:paraId="0032A0A7" w14:textId="4932CB12" w:rsidR="00D95610" w:rsidRPr="004E0FFE" w:rsidRDefault="00D95610" w:rsidP="00E35588">
      <w:p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Przedmiotem zamówienia jest wybór osoby/podmiotu do realizacji usługi: poradnictwo prawne dla uczestników projektu </w:t>
      </w:r>
      <w:r w:rsidR="00CB714C" w:rsidRPr="004E0FFE">
        <w:rPr>
          <w:rFonts w:ascii="Times New Roman" w:hAnsi="Times New Roman" w:cs="Times New Roman"/>
          <w:sz w:val="24"/>
          <w:szCs w:val="24"/>
        </w:rPr>
        <w:t>„Regionalna Akademia Dzieci i Młodzieży”.</w:t>
      </w:r>
    </w:p>
    <w:p w14:paraId="3149D98C" w14:textId="77777777" w:rsidR="00D95610" w:rsidRPr="004E0FFE" w:rsidRDefault="00D95610" w:rsidP="00E35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FE">
        <w:rPr>
          <w:rFonts w:ascii="Times New Roman" w:hAnsi="Times New Roman" w:cs="Times New Roman"/>
          <w:b/>
          <w:sz w:val="24"/>
          <w:szCs w:val="24"/>
        </w:rPr>
        <w:t>III. Procedura</w:t>
      </w:r>
    </w:p>
    <w:p w14:paraId="792B9025" w14:textId="7005FEC8" w:rsidR="00D95610" w:rsidRPr="004E0FFE" w:rsidRDefault="00D95610" w:rsidP="00E35588">
      <w:p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Na podstawie art. 4 ust. 8 ustawy z dnia 29 stycznia 2004</w:t>
      </w:r>
      <w:r w:rsidR="00FE34D3">
        <w:rPr>
          <w:rFonts w:ascii="Times New Roman" w:hAnsi="Times New Roman" w:cs="Times New Roman"/>
          <w:sz w:val="24"/>
          <w:szCs w:val="24"/>
        </w:rPr>
        <w:t xml:space="preserve"> </w:t>
      </w:r>
      <w:r w:rsidRPr="004E0FFE">
        <w:rPr>
          <w:rFonts w:ascii="Times New Roman" w:hAnsi="Times New Roman" w:cs="Times New Roman"/>
          <w:sz w:val="24"/>
          <w:szCs w:val="24"/>
        </w:rPr>
        <w:t>r. Prawo zamówień publicznych.</w:t>
      </w:r>
    </w:p>
    <w:p w14:paraId="1745E430" w14:textId="77777777" w:rsidR="00D95610" w:rsidRPr="004E0FFE" w:rsidRDefault="00D95610" w:rsidP="00E355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FE"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14:paraId="6F4FCBF1" w14:textId="40B7FB77" w:rsidR="00D95610" w:rsidRPr="004E0FFE" w:rsidRDefault="00D95610" w:rsidP="00E3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Zamówienie obejmuje świadczenie usługi w zakresie poradnictwa prawnego na rzecz uczestników projektu </w:t>
      </w:r>
      <w:r w:rsidR="00CB714C" w:rsidRPr="004E0FFE">
        <w:rPr>
          <w:rFonts w:ascii="Times New Roman" w:hAnsi="Times New Roman" w:cs="Times New Roman"/>
          <w:sz w:val="24"/>
          <w:szCs w:val="24"/>
        </w:rPr>
        <w:t>„Regionalna Akademia Dzieci i Młodzieży”</w:t>
      </w:r>
      <w:r w:rsidRPr="004E0FFE">
        <w:rPr>
          <w:rFonts w:ascii="Times New Roman" w:hAnsi="Times New Roman" w:cs="Times New Roman"/>
          <w:sz w:val="24"/>
          <w:szCs w:val="24"/>
        </w:rPr>
        <w:t xml:space="preserve"> w</w:t>
      </w:r>
      <w:r w:rsidRPr="004E0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FFE">
        <w:rPr>
          <w:rFonts w:ascii="Times New Roman" w:hAnsi="Times New Roman" w:cs="Times New Roman"/>
          <w:sz w:val="24"/>
          <w:szCs w:val="24"/>
        </w:rPr>
        <w:t xml:space="preserve">wymiarze </w:t>
      </w:r>
      <w:r w:rsidR="00E355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55DC" w:rsidRPr="004E0FFE">
        <w:rPr>
          <w:rFonts w:ascii="Times New Roman" w:hAnsi="Times New Roman" w:cs="Times New Roman"/>
          <w:b/>
          <w:sz w:val="24"/>
          <w:szCs w:val="24"/>
        </w:rPr>
        <w:t>9</w:t>
      </w:r>
      <w:r w:rsidRPr="004E0FF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337D3">
        <w:rPr>
          <w:rFonts w:ascii="Times New Roman" w:hAnsi="Times New Roman" w:cs="Times New Roman"/>
          <w:b/>
          <w:sz w:val="24"/>
          <w:szCs w:val="24"/>
        </w:rPr>
        <w:t>godzin</w:t>
      </w:r>
      <w:r w:rsidRPr="004E0FFE">
        <w:rPr>
          <w:rFonts w:ascii="Times New Roman" w:hAnsi="Times New Roman" w:cs="Times New Roman"/>
          <w:b/>
          <w:sz w:val="24"/>
          <w:szCs w:val="24"/>
        </w:rPr>
        <w:t xml:space="preserve"> zegarowych</w:t>
      </w:r>
      <w:r w:rsidRPr="004E0FFE">
        <w:rPr>
          <w:rFonts w:ascii="Times New Roman" w:hAnsi="Times New Roman" w:cs="Times New Roman"/>
          <w:sz w:val="24"/>
          <w:szCs w:val="24"/>
        </w:rPr>
        <w:t>, w tym:</w:t>
      </w:r>
    </w:p>
    <w:p w14:paraId="634FD9D4" w14:textId="05F206D5" w:rsidR="00D95610" w:rsidRPr="004E0FFE" w:rsidRDefault="00D95610" w:rsidP="00E3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>1/ w okresie od podpisania umowy do dnia 31 grudnia 20</w:t>
      </w:r>
      <w:r w:rsidR="00CB714C"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– </w:t>
      </w:r>
      <w:r w:rsidR="000A55DC"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godzin,</w:t>
      </w:r>
    </w:p>
    <w:p w14:paraId="09648ED5" w14:textId="1136AF78" w:rsidR="00D95610" w:rsidRPr="004E0FFE" w:rsidRDefault="00D95610" w:rsidP="00E3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>2/ w roku 20</w:t>
      </w:r>
      <w:r w:rsidR="00CB714C"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40 godzin,</w:t>
      </w:r>
    </w:p>
    <w:p w14:paraId="71C83BAC" w14:textId="3D8D04C9" w:rsidR="00D95610" w:rsidRPr="004E0FFE" w:rsidRDefault="00D95610" w:rsidP="00E3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>3/ w roku 20</w:t>
      </w:r>
      <w:r w:rsidR="00CB714C"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A55DC"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E0FFE">
        <w:rPr>
          <w:rFonts w:ascii="Times New Roman" w:hAnsi="Times New Roman" w:cs="Times New Roman"/>
          <w:color w:val="000000" w:themeColor="text1"/>
          <w:sz w:val="24"/>
          <w:szCs w:val="24"/>
        </w:rPr>
        <w:t>0 godzin.</w:t>
      </w:r>
    </w:p>
    <w:p w14:paraId="29A61B77" w14:textId="5011E7C8" w:rsidR="00D95610" w:rsidRDefault="00D95610" w:rsidP="00E3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Ilość godzin może ulec zmianie w zależności od potrzeb uczestników projektu. </w:t>
      </w:r>
    </w:p>
    <w:p w14:paraId="59F5B600" w14:textId="77777777" w:rsidR="00E35588" w:rsidRPr="004E0FFE" w:rsidRDefault="00E35588" w:rsidP="00E3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85FF2" w14:textId="77777777" w:rsidR="00D95610" w:rsidRPr="004E0FFE" w:rsidRDefault="00D95610" w:rsidP="00D956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0FFE">
        <w:rPr>
          <w:rFonts w:ascii="Times New Roman" w:hAnsi="Times New Roman" w:cs="Times New Roman"/>
          <w:color w:val="auto"/>
        </w:rPr>
        <w:t xml:space="preserve">Pod terminem poradnictwo prawne rozumie się: udzielnie skonkretyzowanej informacji osobie uprawnionej o obowiązującym stanie prawnym w zakresie m.in. prawa rodzinnego, prawa cywilnego, prawa pracy, ubezpieczeń społecznych, prawa administracyjnego, z zakresu przeciwdziałania przemocy w rodzinie, pomocy społecznej, itp. o przysługujących jej uprawnieniach, o spoczywających na niej obowiązkach, udzielanie porad i wskazówek, co do sposobu występowania przed sądem, wskazanie osobie uprawnionej sposobu rozwiązania jej </w:t>
      </w:r>
      <w:r w:rsidRPr="004E0FFE">
        <w:rPr>
          <w:rFonts w:ascii="Times New Roman" w:hAnsi="Times New Roman" w:cs="Times New Roman"/>
          <w:color w:val="auto"/>
        </w:rPr>
        <w:lastRenderedPageBreak/>
        <w:t>problemu prawnego oraz pomocy w sporządzaniu pism tj. udzielanie porad prawnych co do rodzaju, formy i treści pisma, udzielenie praktycznych wskazówek, co do sposobu sporządzania pism, sprawdzanie oraz poprawienie pisma sporządzonego przez osobę uprawnioną, przy czym dopuszcza się możliwość przeniesienia na Wykonawcę sporządzania projektów pism.</w:t>
      </w:r>
    </w:p>
    <w:p w14:paraId="7905BE32" w14:textId="77777777" w:rsidR="00D95610" w:rsidRPr="004E0FFE" w:rsidRDefault="00D95610" w:rsidP="00D95610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6C5E8AF5" w14:textId="3F8E530A" w:rsidR="00D95610" w:rsidRPr="004E0FFE" w:rsidRDefault="00D95610" w:rsidP="00D95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FE">
        <w:rPr>
          <w:rFonts w:ascii="Times New Roman" w:hAnsi="Times New Roman" w:cs="Times New Roman"/>
          <w:b/>
          <w:bCs/>
          <w:sz w:val="24"/>
          <w:szCs w:val="24"/>
        </w:rPr>
        <w:t xml:space="preserve">V. Termin realizacji zadania: </w:t>
      </w:r>
      <w:r w:rsidRPr="004E0FFE">
        <w:rPr>
          <w:rFonts w:ascii="Times New Roman" w:hAnsi="Times New Roman" w:cs="Times New Roman"/>
          <w:bCs/>
          <w:sz w:val="24"/>
          <w:szCs w:val="24"/>
        </w:rPr>
        <w:t>od dnia podpisania umowy do dnia 3</w:t>
      </w:r>
      <w:r w:rsidR="00697D42" w:rsidRPr="004E0FFE">
        <w:rPr>
          <w:rFonts w:ascii="Times New Roman" w:hAnsi="Times New Roman" w:cs="Times New Roman"/>
          <w:bCs/>
          <w:sz w:val="24"/>
          <w:szCs w:val="24"/>
        </w:rPr>
        <w:t>0 czerwca</w:t>
      </w:r>
      <w:r w:rsidRPr="004E0FF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B714C" w:rsidRPr="004E0FFE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4E0FFE">
        <w:rPr>
          <w:rFonts w:ascii="Times New Roman" w:hAnsi="Times New Roman" w:cs="Times New Roman"/>
          <w:bCs/>
          <w:sz w:val="24"/>
          <w:szCs w:val="24"/>
        </w:rPr>
        <w:t>r.</w:t>
      </w:r>
    </w:p>
    <w:p w14:paraId="0205D085" w14:textId="77777777" w:rsidR="00D95610" w:rsidRPr="004E0FFE" w:rsidRDefault="00D95610" w:rsidP="00D95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FE">
        <w:rPr>
          <w:rFonts w:ascii="Times New Roman" w:hAnsi="Times New Roman" w:cs="Times New Roman"/>
          <w:b/>
          <w:bCs/>
          <w:sz w:val="24"/>
          <w:szCs w:val="24"/>
        </w:rPr>
        <w:t>VI. Zadania Zamawiającego:</w:t>
      </w:r>
    </w:p>
    <w:p w14:paraId="341D2701" w14:textId="52147D66" w:rsidR="00D95610" w:rsidRPr="004E0FFE" w:rsidRDefault="00D95610" w:rsidP="00D95610">
      <w:p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Rekrutacja i wskazanie uczestników.</w:t>
      </w:r>
    </w:p>
    <w:p w14:paraId="5D6E1D0B" w14:textId="77777777" w:rsidR="00D95610" w:rsidRPr="004E0FFE" w:rsidRDefault="00D95610" w:rsidP="00D95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FE">
        <w:rPr>
          <w:rFonts w:ascii="Times New Roman" w:hAnsi="Times New Roman" w:cs="Times New Roman"/>
          <w:b/>
          <w:bCs/>
          <w:sz w:val="24"/>
          <w:szCs w:val="24"/>
        </w:rPr>
        <w:t>VIII. Wymagania formalne wobec Wykonawcy:</w:t>
      </w:r>
    </w:p>
    <w:p w14:paraId="645D0B02" w14:textId="77777777" w:rsidR="00D95610" w:rsidRPr="004E0FFE" w:rsidRDefault="00D95610" w:rsidP="00D9561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posiada prawo do wykonywania zawodu radcy prawnego albo adwokata, </w:t>
      </w:r>
    </w:p>
    <w:p w14:paraId="607C27A9" w14:textId="77777777" w:rsidR="00D95610" w:rsidRPr="004E0FFE" w:rsidRDefault="00D95610" w:rsidP="00D9561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posiada co najmniej 2 – letni staż w wykonywaniu zawodu radcy prawnego lub adwokata i w świadczeniu usług pomocy prawnej na rzecz osób fizycznych,</w:t>
      </w:r>
    </w:p>
    <w:p w14:paraId="160A79BB" w14:textId="77777777" w:rsidR="00D95610" w:rsidRPr="004E0FFE" w:rsidRDefault="00D95610" w:rsidP="00D9561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nie był karany prawomocnym wyrokiem Sądu za umyślne przestępstwo lub umyślne przestępstwo skarbowe oraz nie toczy się przeciwko niemu postępowanie karne,</w:t>
      </w:r>
    </w:p>
    <w:p w14:paraId="2AECADA9" w14:textId="77777777" w:rsidR="00D95610" w:rsidRPr="004E0FFE" w:rsidRDefault="00D95610" w:rsidP="00D9561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jest osobą mobilną (możliwość pracy w środowisku uczestnika),</w:t>
      </w:r>
    </w:p>
    <w:p w14:paraId="54CF051C" w14:textId="77777777" w:rsidR="00D95610" w:rsidRPr="004E0FFE" w:rsidRDefault="00D95610" w:rsidP="00D9561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Zamawiający uzna, że Wykonawca posiada wymagane zdolności zawodowe zapewniające należyte wykonanie zmówienia, jeżeli Wykonawca wykaże, że dysponuje w/w wymaganiami formalnymi lub będzie dysponować osobą spełniającą ww. wymagania formalne.</w:t>
      </w:r>
    </w:p>
    <w:p w14:paraId="2503DF69" w14:textId="78C6CB5B" w:rsidR="00D95610" w:rsidRPr="004E0FFE" w:rsidRDefault="00D95610" w:rsidP="00D95610">
      <w:p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Ocena spełniania przedstawionych powyżej warunków zostanie dokonana wg formuły: „spełnia – nie spełnia”. Oferta Wykonawcy, który nie spełni któregokolwiek z warunków zostanie odrzucona w post</w:t>
      </w:r>
      <w:r w:rsidR="00697D42" w:rsidRPr="004E0FFE">
        <w:rPr>
          <w:rFonts w:ascii="Times New Roman" w:hAnsi="Times New Roman" w:cs="Times New Roman"/>
          <w:sz w:val="24"/>
          <w:szCs w:val="24"/>
        </w:rPr>
        <w:t>ę</w:t>
      </w:r>
      <w:r w:rsidRPr="004E0FFE">
        <w:rPr>
          <w:rFonts w:ascii="Times New Roman" w:hAnsi="Times New Roman" w:cs="Times New Roman"/>
          <w:sz w:val="24"/>
          <w:szCs w:val="24"/>
        </w:rPr>
        <w:t>powaniu.</w:t>
      </w:r>
    </w:p>
    <w:p w14:paraId="209E89A0" w14:textId="77777777" w:rsidR="00D95610" w:rsidRPr="004E0FFE" w:rsidRDefault="00D95610" w:rsidP="00D95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FE">
        <w:rPr>
          <w:rFonts w:ascii="Times New Roman" w:hAnsi="Times New Roman" w:cs="Times New Roman"/>
          <w:b/>
          <w:bCs/>
          <w:sz w:val="24"/>
          <w:szCs w:val="24"/>
        </w:rPr>
        <w:t>VIII. Istotne warunki zamówienia.</w:t>
      </w:r>
    </w:p>
    <w:p w14:paraId="7D1287BA" w14:textId="77777777" w:rsidR="00D95610" w:rsidRPr="004E0FFE" w:rsidRDefault="00D95610" w:rsidP="00D95610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>Realizacja zadania odbywać się będzie na bieżąco, w miarę potrzeb, stosownie do informacji Zamawiającego o ilości osób wymagających wsparcia.</w:t>
      </w:r>
    </w:p>
    <w:p w14:paraId="4AEDEB26" w14:textId="526A6672" w:rsidR="00D95610" w:rsidRPr="004E0FFE" w:rsidRDefault="00D95610" w:rsidP="00D95610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 xml:space="preserve">Na potrzeby realizacji zadania Zamawiający zapewni Wykonawcy pomieszczenie                 w siedzibie Powiatowego Centrum Pomocy Rodzinie. W szczególnych przypadkach świadczenie usługi odbywać się będzie </w:t>
      </w:r>
      <w:r w:rsidR="00697D42" w:rsidRPr="004E0FFE">
        <w:rPr>
          <w:rFonts w:ascii="Times New Roman" w:eastAsia="Calibri" w:hAnsi="Times New Roman" w:cs="Times New Roman"/>
          <w:sz w:val="24"/>
          <w:szCs w:val="24"/>
        </w:rPr>
        <w:t xml:space="preserve">zdalnie lub </w:t>
      </w:r>
      <w:r w:rsidRPr="004E0FFE">
        <w:rPr>
          <w:rFonts w:ascii="Times New Roman" w:eastAsia="Calibri" w:hAnsi="Times New Roman" w:cs="Times New Roman"/>
          <w:sz w:val="24"/>
          <w:szCs w:val="24"/>
        </w:rPr>
        <w:t>w miejscu zamieszkania uczestnika projektu. Zorganizowanie dojazdu oraz koszt dojazdu do uczestnika pokrywa Wykonawca.</w:t>
      </w:r>
    </w:p>
    <w:p w14:paraId="2462DEF5" w14:textId="1B02392A" w:rsidR="00D95610" w:rsidRDefault="00D95610" w:rsidP="00D95610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>Porady mogą odbywać się od poniedziałku do piątku w godzinach 8.00 – 20.00.</w:t>
      </w:r>
    </w:p>
    <w:p w14:paraId="3F57CEB5" w14:textId="11BFC47C" w:rsidR="00AF56F5" w:rsidRPr="00AF56F5" w:rsidRDefault="00AF56F5" w:rsidP="00AF56F5">
      <w:pPr>
        <w:pStyle w:val="Akapitzlist"/>
        <w:numPr>
          <w:ilvl w:val="0"/>
          <w:numId w:val="24"/>
        </w:numPr>
        <w:overflowPunct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jest zobowiązany do dostarczania Zamawiającemu miesięcznych sprawozdań z udzielonych w ramach umowy porad na druku przekazanym przez Zamawiającego.</w:t>
      </w:r>
    </w:p>
    <w:p w14:paraId="001021CB" w14:textId="77777777" w:rsidR="00D95610" w:rsidRPr="004E0FFE" w:rsidRDefault="00D95610" w:rsidP="00D95610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>Kryterium wyboru oferty – 100 % cena.</w:t>
      </w:r>
    </w:p>
    <w:p w14:paraId="05ED127C" w14:textId="77777777" w:rsidR="00D95610" w:rsidRPr="004E0FFE" w:rsidRDefault="00D95610" w:rsidP="00D95610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>Wykonawca zobowiązuje się wykonać powierzone czynności z należytą starannością.</w:t>
      </w:r>
    </w:p>
    <w:p w14:paraId="72EAD931" w14:textId="77777777" w:rsidR="00D95610" w:rsidRPr="004E0FFE" w:rsidRDefault="00D95610" w:rsidP="00D95610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lastRenderedPageBreak/>
        <w:t>Wykonawca ponosi pełną odpowiedzialność w związku z niewykonaniem bądź nienależytym wykonaniem przedmiotu umowy, chyba że niewykonanie lub nienależyte wykonanie nastąpi z winy Zamawiającego.</w:t>
      </w:r>
    </w:p>
    <w:p w14:paraId="369B1280" w14:textId="77777777" w:rsidR="00D95610" w:rsidRPr="004E0FFE" w:rsidRDefault="00D95610" w:rsidP="00D95610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>Wykonawca jest zobowiązany do zachowania poufności wszelkich informacji związanych z realizacją zadania, w tym przede wszystkim informacji powziętych                    w toku realizacji zadania.</w:t>
      </w:r>
    </w:p>
    <w:p w14:paraId="762176EA" w14:textId="77777777" w:rsidR="00D95610" w:rsidRPr="004E0FFE" w:rsidRDefault="00D95610" w:rsidP="00D95610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>Wykonawca jest zobowiązany do dostarczenia Zamawiającemu miesięcznych sprawozdań z udzielonych w ramach umowy porad na druku przekazanym przez Zamawiającego.</w:t>
      </w:r>
    </w:p>
    <w:p w14:paraId="7CDBD49B" w14:textId="77777777" w:rsidR="00D95610" w:rsidRPr="004E0FFE" w:rsidRDefault="00D95610" w:rsidP="00D95610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14:paraId="18784A34" w14:textId="77777777" w:rsidR="00D95610" w:rsidRPr="004E0FFE" w:rsidRDefault="00D95610" w:rsidP="00D95610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>- dokonywania kontroli realizacji zamówienia,</w:t>
      </w:r>
    </w:p>
    <w:p w14:paraId="59C36529" w14:textId="77777777" w:rsidR="00D95610" w:rsidRPr="004E0FFE" w:rsidRDefault="00D95610" w:rsidP="00D95610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sz w:val="24"/>
          <w:szCs w:val="24"/>
        </w:rPr>
        <w:t>- wglądu w dokumentację Wykonawcy związaną z realizowanym zadaniem.</w:t>
      </w:r>
    </w:p>
    <w:p w14:paraId="380CBF8B" w14:textId="77777777" w:rsidR="00D95610" w:rsidRPr="004E0FFE" w:rsidRDefault="00D95610" w:rsidP="00D9561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0FFE">
        <w:rPr>
          <w:rFonts w:ascii="Times New Roman" w:eastAsia="Calibri" w:hAnsi="Times New Roman" w:cs="Times New Roman"/>
          <w:b/>
          <w:sz w:val="24"/>
          <w:szCs w:val="24"/>
        </w:rPr>
        <w:t>IX. Warunki i termin płatności.</w:t>
      </w:r>
    </w:p>
    <w:p w14:paraId="5C1D15AE" w14:textId="77777777" w:rsidR="00D95610" w:rsidRPr="004E0FFE" w:rsidRDefault="00D95610" w:rsidP="00D95610">
      <w:pPr>
        <w:pStyle w:val="Akapitzlist"/>
        <w:numPr>
          <w:ilvl w:val="0"/>
          <w:numId w:val="25"/>
        </w:num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Płatność wynagrodzenia nastąpi w transzach miesięcznych, po dostarczeniu przez Wykonawcę prawidłowo wystawionego rachunku/faktury wraz ze sprawozdaniem </w:t>
      </w:r>
      <w:r w:rsidRPr="004E0FFE">
        <w:rPr>
          <w:rFonts w:ascii="Times New Roman" w:hAnsi="Times New Roman" w:cs="Times New Roman"/>
          <w:sz w:val="24"/>
          <w:szCs w:val="24"/>
        </w:rPr>
        <w:br/>
      </w:r>
      <w:r w:rsidRPr="004E0FFE">
        <w:rPr>
          <w:rFonts w:ascii="Times New Roman" w:hAnsi="Times New Roman" w:cs="Times New Roman"/>
          <w:color w:val="auto"/>
          <w:sz w:val="24"/>
          <w:szCs w:val="24"/>
        </w:rPr>
        <w:t>z udzielonych porad</w:t>
      </w:r>
      <w:r w:rsidRPr="004E0FFE">
        <w:rPr>
          <w:rFonts w:ascii="Times New Roman" w:hAnsi="Times New Roman" w:cs="Times New Roman"/>
          <w:sz w:val="24"/>
          <w:szCs w:val="24"/>
        </w:rPr>
        <w:t xml:space="preserve"> za okres, którego dotyczy rachunek/faktura. </w:t>
      </w:r>
    </w:p>
    <w:p w14:paraId="62D59A69" w14:textId="77777777" w:rsidR="00D95610" w:rsidRPr="004E0FFE" w:rsidRDefault="00D95610" w:rsidP="00D95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14:paraId="3791A50E" w14:textId="77777777" w:rsidR="00D95610" w:rsidRPr="004E0FFE" w:rsidRDefault="00D95610" w:rsidP="00D95610">
      <w:pPr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  2. Adres dostarczenia faktury/rachunku: Powiatowe Centrum Pomocy Rodzinie </w:t>
      </w:r>
      <w:r w:rsidRPr="004E0FFE"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14:paraId="6975EE0A" w14:textId="77777777" w:rsidR="00D95610" w:rsidRPr="004E0FFE" w:rsidRDefault="00D95610" w:rsidP="00D9561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9DB4F" w14:textId="77777777" w:rsidR="00D95610" w:rsidRPr="004E0FFE" w:rsidRDefault="00D95610" w:rsidP="00D95610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4E0FFE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X.  Sposób przygotowania oferty:</w:t>
      </w:r>
    </w:p>
    <w:p w14:paraId="029F5233" w14:textId="77777777" w:rsidR="00D95610" w:rsidRPr="004E0FFE" w:rsidRDefault="00D95610" w:rsidP="00D95610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3521229A" w14:textId="77777777" w:rsidR="00D95610" w:rsidRPr="004E0FFE" w:rsidRDefault="00D95610" w:rsidP="00D9561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4E0FFE">
        <w:rPr>
          <w:rFonts w:ascii="Times New Roman" w:eastAsia="TimesNewRoman" w:hAnsi="Times New Roman" w:cs="Times New Roman"/>
          <w:sz w:val="24"/>
          <w:szCs w:val="24"/>
          <w:lang w:eastAsia="ar-SA"/>
        </w:rPr>
        <w:t>Ofertę należy sporządzić czytelnie, w języku polskim.</w:t>
      </w:r>
    </w:p>
    <w:p w14:paraId="53395101" w14:textId="77777777" w:rsidR="00D95610" w:rsidRPr="004E0FFE" w:rsidRDefault="00D95610" w:rsidP="00D9561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4E0FFE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Oferta powinna być podpisana przez osobę upoważnioną. </w:t>
      </w:r>
    </w:p>
    <w:p w14:paraId="58E562C9" w14:textId="77777777" w:rsidR="00D95610" w:rsidRPr="004E0FFE" w:rsidRDefault="00D95610" w:rsidP="00D9561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4E0FFE">
        <w:rPr>
          <w:rFonts w:ascii="Times New Roman" w:eastAsia="TimesNewRoman" w:hAnsi="Times New Roman" w:cs="Times New Roman"/>
          <w:sz w:val="24"/>
          <w:szCs w:val="24"/>
          <w:lang w:eastAsia="ar-SA"/>
        </w:rPr>
        <w:t>Oferta musi zawierać:</w:t>
      </w:r>
    </w:p>
    <w:p w14:paraId="730BA789" w14:textId="77777777" w:rsidR="00D95610" w:rsidRPr="004E0FFE" w:rsidRDefault="00D95610" w:rsidP="00D95610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0FFE">
        <w:rPr>
          <w:rFonts w:ascii="Times New Roman" w:hAnsi="Times New Roman" w:cs="Times New Roman"/>
          <w:sz w:val="24"/>
          <w:szCs w:val="24"/>
          <w:lang w:eastAsia="ar-SA"/>
        </w:rPr>
        <w:t>nazwę Oferenta,</w:t>
      </w:r>
    </w:p>
    <w:p w14:paraId="21272FE7" w14:textId="77777777" w:rsidR="00D95610" w:rsidRPr="004E0FFE" w:rsidRDefault="00D95610" w:rsidP="00D95610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0FFE">
        <w:rPr>
          <w:rFonts w:ascii="Times New Roman" w:hAnsi="Times New Roman" w:cs="Times New Roman"/>
          <w:sz w:val="24"/>
          <w:szCs w:val="24"/>
          <w:lang w:eastAsia="ar-SA"/>
        </w:rPr>
        <w:t>adres siedziby Oferenta,</w:t>
      </w:r>
    </w:p>
    <w:p w14:paraId="77657194" w14:textId="77777777" w:rsidR="00D95610" w:rsidRPr="004E0FFE" w:rsidRDefault="00D95610" w:rsidP="00D95610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0FFE">
        <w:rPr>
          <w:rFonts w:ascii="Times New Roman" w:hAnsi="Times New Roman" w:cs="Times New Roman"/>
          <w:sz w:val="24"/>
          <w:szCs w:val="24"/>
          <w:lang w:eastAsia="ar-SA"/>
        </w:rPr>
        <w:t xml:space="preserve">cenę oferty przedstawioną jako cenę brutto/netto/podatek VAT w złotych                         za 1 godzinę usługi. </w:t>
      </w:r>
    </w:p>
    <w:p w14:paraId="09C3319B" w14:textId="77777777" w:rsidR="00D95610" w:rsidRPr="004E0FFE" w:rsidRDefault="00D95610" w:rsidP="00D9561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0FFE">
        <w:rPr>
          <w:rFonts w:ascii="Times New Roman" w:hAnsi="Times New Roman" w:cs="Times New Roman"/>
          <w:sz w:val="24"/>
          <w:szCs w:val="24"/>
          <w:lang w:eastAsia="ar-SA"/>
        </w:rPr>
        <w:t>Do oferty należy dołączyć:</w:t>
      </w:r>
    </w:p>
    <w:p w14:paraId="2052BE15" w14:textId="77777777" w:rsidR="00D95610" w:rsidRPr="004E0FFE" w:rsidRDefault="00D95610" w:rsidP="00D95610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oświadczenie o spełnieniu warunków ubiegania się o udzielenie zlecenia,</w:t>
      </w:r>
    </w:p>
    <w:p w14:paraId="2152FD01" w14:textId="77777777" w:rsidR="00D95610" w:rsidRPr="004E0FFE" w:rsidRDefault="00D95610" w:rsidP="00D95610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oświadczenie o zgodzie na wgląd w dokumentację dot. przedmiotu zamówienia przez Zamawiającego i przez wszystkie organy kontrolujące projekt, </w:t>
      </w:r>
    </w:p>
    <w:p w14:paraId="07C0CCE2" w14:textId="44B4805D" w:rsidR="00D95610" w:rsidRPr="004E0FFE" w:rsidRDefault="00D95610" w:rsidP="00D956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 odpis z właściwego rejestru lub centralnej ewidencji i informacji   o działalności gospodarczej (CEIDG) – jeżeli dotyczy,</w:t>
      </w:r>
    </w:p>
    <w:p w14:paraId="0A80B274" w14:textId="77777777" w:rsidR="00D95610" w:rsidRPr="004E0FFE" w:rsidRDefault="00D95610" w:rsidP="00D95610">
      <w:pPr>
        <w:numPr>
          <w:ilvl w:val="0"/>
          <w:numId w:val="28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oświadczenie Oferenta o niekaralności za przestępstwa popełnione umyślnie,       w tym przestępstwo na tle seksualnym lub umyślne przestępstwo skarbowe             i posiadaniu pełni praw publicznych – dot. Oferentów będących osobami fizycznymi..</w:t>
      </w:r>
    </w:p>
    <w:p w14:paraId="064AB009" w14:textId="4A708F36" w:rsidR="00D95610" w:rsidRPr="004E0FFE" w:rsidRDefault="00D95610" w:rsidP="00D95610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4E0FFE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lastRenderedPageBreak/>
        <w:t>XI. Termin i miejsce składania ofert</w:t>
      </w:r>
    </w:p>
    <w:p w14:paraId="7A4FFCF8" w14:textId="77777777" w:rsidR="00D95610" w:rsidRPr="004E0FFE" w:rsidRDefault="00D95610" w:rsidP="00D95610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69A89CAB" w14:textId="1BCB03A7" w:rsidR="00D95610" w:rsidRPr="004E0FFE" w:rsidRDefault="00D95610" w:rsidP="00D95610">
      <w:pPr>
        <w:pStyle w:val="Default"/>
        <w:jc w:val="both"/>
        <w:rPr>
          <w:rFonts w:ascii="Times New Roman" w:hAnsi="Times New Roman" w:cs="Times New Roman"/>
        </w:rPr>
      </w:pPr>
      <w:r w:rsidRPr="004E0FFE">
        <w:rPr>
          <w:rFonts w:ascii="Times New Roman" w:eastAsia="Calibri" w:hAnsi="Times New Roman" w:cs="Times New Roman"/>
          <w:lang w:eastAsia="en-US"/>
        </w:rPr>
        <w:t xml:space="preserve">Ofertę należy złożyć </w:t>
      </w:r>
      <w:r w:rsidRPr="004E0FFE">
        <w:rPr>
          <w:rFonts w:ascii="Times New Roman" w:eastAsia="Calibri" w:hAnsi="Times New Roman" w:cs="Times New Roman"/>
          <w:b/>
          <w:lang w:eastAsia="en-US"/>
        </w:rPr>
        <w:t xml:space="preserve">do </w:t>
      </w:r>
      <w:r w:rsidRPr="004E0FFE">
        <w:rPr>
          <w:rFonts w:ascii="Times New Roman" w:eastAsia="Calibri" w:hAnsi="Times New Roman" w:cs="Times New Roman"/>
          <w:b/>
          <w:u w:val="single"/>
          <w:lang w:eastAsia="en-US"/>
        </w:rPr>
        <w:t xml:space="preserve">dnia  </w:t>
      </w:r>
      <w:r w:rsidR="00FE34D3">
        <w:rPr>
          <w:rFonts w:ascii="Times New Roman" w:eastAsia="Calibri" w:hAnsi="Times New Roman" w:cs="Times New Roman"/>
          <w:b/>
          <w:u w:val="single"/>
          <w:lang w:eastAsia="en-US"/>
        </w:rPr>
        <w:t xml:space="preserve">27 </w:t>
      </w:r>
      <w:r w:rsidR="00CB714C" w:rsidRPr="004E0FFE">
        <w:rPr>
          <w:rFonts w:ascii="Times New Roman" w:eastAsia="Calibri" w:hAnsi="Times New Roman" w:cs="Times New Roman"/>
          <w:b/>
          <w:u w:val="single"/>
          <w:lang w:eastAsia="en-US"/>
        </w:rPr>
        <w:t>kwietnia</w:t>
      </w:r>
      <w:r w:rsidRPr="004E0FFE">
        <w:rPr>
          <w:rFonts w:ascii="Times New Roman" w:eastAsia="Calibri" w:hAnsi="Times New Roman" w:cs="Times New Roman"/>
          <w:b/>
          <w:u w:val="single"/>
          <w:lang w:eastAsia="en-US"/>
        </w:rPr>
        <w:t xml:space="preserve"> 20</w:t>
      </w:r>
      <w:r w:rsidR="00CB714C" w:rsidRPr="004E0FFE">
        <w:rPr>
          <w:rFonts w:ascii="Times New Roman" w:eastAsia="Calibri" w:hAnsi="Times New Roman" w:cs="Times New Roman"/>
          <w:b/>
          <w:u w:val="single"/>
          <w:lang w:eastAsia="en-US"/>
        </w:rPr>
        <w:t>21</w:t>
      </w:r>
      <w:r w:rsidRPr="004E0FFE">
        <w:rPr>
          <w:rFonts w:ascii="Times New Roman" w:eastAsia="Calibri" w:hAnsi="Times New Roman" w:cs="Times New Roman"/>
          <w:b/>
          <w:u w:val="single"/>
          <w:lang w:eastAsia="en-US"/>
        </w:rPr>
        <w:t xml:space="preserve"> r.</w:t>
      </w:r>
      <w:r w:rsidRPr="004E0FFE">
        <w:rPr>
          <w:rFonts w:ascii="Times New Roman" w:eastAsia="Calibri" w:hAnsi="Times New Roman" w:cs="Times New Roman"/>
          <w:b/>
          <w:u w:val="single"/>
        </w:rPr>
        <w:t xml:space="preserve"> do godz. 15.00</w:t>
      </w:r>
      <w:r w:rsidRPr="004E0FFE">
        <w:rPr>
          <w:rFonts w:ascii="Times New Roman" w:eastAsia="Calibri" w:hAnsi="Times New Roman" w:cs="Times New Roman"/>
          <w:lang w:eastAsia="en-US"/>
        </w:rPr>
        <w:t xml:space="preserve">, w zamkniętej kopercie </w:t>
      </w:r>
      <w:r w:rsidRPr="004E0FFE">
        <w:rPr>
          <w:rFonts w:ascii="Times New Roman" w:hAnsi="Times New Roman" w:cs="Times New Roman"/>
        </w:rPr>
        <w:t xml:space="preserve">oznaczonej hasłem </w:t>
      </w:r>
      <w:r w:rsidRPr="004E0FFE">
        <w:rPr>
          <w:rFonts w:ascii="Times New Roman" w:hAnsi="Times New Roman" w:cs="Times New Roman"/>
          <w:b/>
        </w:rPr>
        <w:t xml:space="preserve">„ </w:t>
      </w:r>
      <w:r w:rsidRPr="004E0FFE">
        <w:rPr>
          <w:rFonts w:ascii="Times New Roman" w:hAnsi="Times New Roman" w:cs="Times New Roman"/>
          <w:b/>
          <w:bCs/>
        </w:rPr>
        <w:t>DOT. ZAPYTANIA OFERTOWEGO:</w:t>
      </w:r>
      <w:r w:rsidRPr="004E0FFE">
        <w:rPr>
          <w:rFonts w:ascii="Times New Roman" w:hAnsi="Times New Roman" w:cs="Times New Roman"/>
        </w:rPr>
        <w:t xml:space="preserve"> </w:t>
      </w:r>
      <w:r w:rsidRPr="004E0FFE">
        <w:rPr>
          <w:rFonts w:ascii="Times New Roman" w:hAnsi="Times New Roman" w:cs="Times New Roman"/>
          <w:b/>
        </w:rPr>
        <w:t>PORADNICTWO PRAWNE DLA UCZESTNIKÓW PROJEKTU „</w:t>
      </w:r>
      <w:r w:rsidR="00CB714C" w:rsidRPr="004E0FFE">
        <w:rPr>
          <w:rFonts w:ascii="Times New Roman" w:hAnsi="Times New Roman" w:cs="Times New Roman"/>
          <w:b/>
        </w:rPr>
        <w:t>REGIONALNA AKADEMIA DZIECI                                   I MŁODZIEŻY</w:t>
      </w:r>
      <w:r w:rsidRPr="004E0FFE">
        <w:rPr>
          <w:rFonts w:ascii="Times New Roman" w:hAnsi="Times New Roman" w:cs="Times New Roman"/>
          <w:b/>
        </w:rPr>
        <w:t xml:space="preserve">” - </w:t>
      </w:r>
      <w:r w:rsidRPr="004E0FFE">
        <w:rPr>
          <w:rFonts w:ascii="Times New Roman" w:hAnsi="Times New Roman" w:cs="Times New Roman"/>
        </w:rPr>
        <w:t xml:space="preserve"> nie otwierać przed dniem </w:t>
      </w:r>
      <w:r w:rsidR="00FE34D3">
        <w:rPr>
          <w:rFonts w:ascii="Times New Roman" w:hAnsi="Times New Roman" w:cs="Times New Roman"/>
        </w:rPr>
        <w:t>27</w:t>
      </w:r>
      <w:r w:rsidRPr="004E0FFE">
        <w:rPr>
          <w:rFonts w:ascii="Times New Roman" w:hAnsi="Times New Roman" w:cs="Times New Roman"/>
        </w:rPr>
        <w:t>.</w:t>
      </w:r>
      <w:r w:rsidR="00CB714C" w:rsidRPr="004E0FFE">
        <w:rPr>
          <w:rFonts w:ascii="Times New Roman" w:hAnsi="Times New Roman" w:cs="Times New Roman"/>
        </w:rPr>
        <w:t>04</w:t>
      </w:r>
      <w:r w:rsidRPr="004E0FFE">
        <w:rPr>
          <w:rFonts w:ascii="Times New Roman" w:hAnsi="Times New Roman" w:cs="Times New Roman"/>
        </w:rPr>
        <w:t>.20</w:t>
      </w:r>
      <w:r w:rsidR="00CB714C" w:rsidRPr="004E0FFE">
        <w:rPr>
          <w:rFonts w:ascii="Times New Roman" w:hAnsi="Times New Roman" w:cs="Times New Roman"/>
        </w:rPr>
        <w:t xml:space="preserve">21 </w:t>
      </w:r>
      <w:r w:rsidRPr="004E0FFE">
        <w:rPr>
          <w:rFonts w:ascii="Times New Roman" w:hAnsi="Times New Roman" w:cs="Times New Roman"/>
        </w:rPr>
        <w:t xml:space="preserve">r. do godz. 15.00” osobiście </w:t>
      </w:r>
      <w:r w:rsidR="00CB714C" w:rsidRPr="004E0FFE">
        <w:rPr>
          <w:rFonts w:ascii="Times New Roman" w:hAnsi="Times New Roman" w:cs="Times New Roman"/>
        </w:rPr>
        <w:t xml:space="preserve">                                  </w:t>
      </w:r>
      <w:r w:rsidRPr="004E0FFE">
        <w:rPr>
          <w:rFonts w:ascii="Times New Roman" w:hAnsi="Times New Roman" w:cs="Times New Roman"/>
        </w:rPr>
        <w:t>w sekretariacie Powiatowego Centrum Pomocy Rodzinie w Goleniowie, ul. Pocztowa 43,</w:t>
      </w:r>
      <w:r w:rsidR="00697D42" w:rsidRPr="004E0FFE">
        <w:rPr>
          <w:rFonts w:ascii="Times New Roman" w:hAnsi="Times New Roman" w:cs="Times New Roman"/>
        </w:rPr>
        <w:t xml:space="preserve">                    </w:t>
      </w:r>
      <w:r w:rsidRPr="004E0FFE">
        <w:rPr>
          <w:rFonts w:ascii="Times New Roman" w:hAnsi="Times New Roman" w:cs="Times New Roman"/>
        </w:rPr>
        <w:t xml:space="preserve"> II piętro, pokój 304 albo na adres:</w:t>
      </w:r>
    </w:p>
    <w:p w14:paraId="048F3F97" w14:textId="77777777" w:rsidR="00D95610" w:rsidRPr="004E0FFE" w:rsidRDefault="00D95610" w:rsidP="00D95610">
      <w:pPr>
        <w:pStyle w:val="Default"/>
        <w:jc w:val="both"/>
        <w:rPr>
          <w:rFonts w:ascii="Times New Roman" w:hAnsi="Times New Roman" w:cs="Times New Roman"/>
          <w:b/>
        </w:rPr>
      </w:pPr>
      <w:r w:rsidRPr="004E0FFE">
        <w:rPr>
          <w:rFonts w:ascii="Times New Roman" w:hAnsi="Times New Roman" w:cs="Times New Roman"/>
          <w:b/>
        </w:rPr>
        <w:t>Powiatowe Centrum Pomocy Rodzinie w Goleniowie,</w:t>
      </w:r>
    </w:p>
    <w:p w14:paraId="068733D0" w14:textId="77777777" w:rsidR="00D95610" w:rsidRPr="004E0FFE" w:rsidRDefault="00D95610" w:rsidP="00D95610">
      <w:pPr>
        <w:pStyle w:val="Default"/>
        <w:jc w:val="both"/>
        <w:rPr>
          <w:rFonts w:ascii="Times New Roman" w:hAnsi="Times New Roman" w:cs="Times New Roman"/>
          <w:b/>
        </w:rPr>
      </w:pPr>
      <w:r w:rsidRPr="004E0FFE">
        <w:rPr>
          <w:rFonts w:ascii="Times New Roman" w:hAnsi="Times New Roman" w:cs="Times New Roman"/>
          <w:b/>
        </w:rPr>
        <w:t xml:space="preserve">ul. Pocztowa 43 </w:t>
      </w:r>
    </w:p>
    <w:p w14:paraId="0BDB6FA2" w14:textId="77777777" w:rsidR="00D95610" w:rsidRPr="004E0FFE" w:rsidRDefault="00D95610" w:rsidP="00D95610">
      <w:pPr>
        <w:pStyle w:val="Default"/>
        <w:jc w:val="both"/>
        <w:rPr>
          <w:rFonts w:ascii="Times New Roman" w:hAnsi="Times New Roman" w:cs="Times New Roman"/>
          <w:b/>
        </w:rPr>
      </w:pPr>
      <w:r w:rsidRPr="004E0FFE">
        <w:rPr>
          <w:rFonts w:ascii="Times New Roman" w:hAnsi="Times New Roman" w:cs="Times New Roman"/>
          <w:b/>
        </w:rPr>
        <w:t>72-100 Goleniów</w:t>
      </w:r>
    </w:p>
    <w:p w14:paraId="7C564EBF" w14:textId="77777777" w:rsidR="00D95610" w:rsidRPr="004E0FFE" w:rsidRDefault="00D95610" w:rsidP="00D95610">
      <w:pPr>
        <w:pStyle w:val="Default"/>
        <w:jc w:val="both"/>
        <w:rPr>
          <w:rFonts w:ascii="Times New Roman" w:hAnsi="Times New Roman" w:cs="Times New Roman"/>
          <w:b/>
        </w:rPr>
      </w:pPr>
    </w:p>
    <w:p w14:paraId="1617FEBC" w14:textId="77777777" w:rsidR="00D95610" w:rsidRPr="004E0FFE" w:rsidRDefault="00D95610" w:rsidP="00D95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FFE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4E0FFE">
        <w:rPr>
          <w:rFonts w:ascii="Times New Roman" w:hAnsi="Times New Roman" w:cs="Times New Roman"/>
          <w:b/>
          <w:bCs/>
          <w:sz w:val="24"/>
          <w:szCs w:val="24"/>
        </w:rPr>
        <w:br/>
        <w:t>w Goleniowie.  Oferty złożone po terminie zostaną zwrócone nadawcy.</w:t>
      </w:r>
    </w:p>
    <w:p w14:paraId="319423D3" w14:textId="77777777" w:rsidR="00D95610" w:rsidRPr="004E0FFE" w:rsidRDefault="00D95610" w:rsidP="00D9561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b/>
          <w:sz w:val="24"/>
          <w:szCs w:val="24"/>
        </w:rPr>
        <w:t>XII.</w:t>
      </w:r>
      <w:r w:rsidRPr="004E0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FFE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14:paraId="1B2F31F7" w14:textId="1FBB3EEC" w:rsidR="00D95610" w:rsidRPr="004E0FFE" w:rsidRDefault="00D95610" w:rsidP="00D9561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Pr="004E0F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 w:rsidR="00FE34D3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  <w:r w:rsidRPr="004E0F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B714C" w:rsidRPr="004E0FFE">
        <w:rPr>
          <w:rFonts w:ascii="Times New Roman" w:eastAsia="Calibri" w:hAnsi="Times New Roman" w:cs="Times New Roman"/>
          <w:b/>
          <w:sz w:val="24"/>
          <w:szCs w:val="24"/>
          <w:u w:val="single"/>
        </w:rPr>
        <w:t>kwietnia</w:t>
      </w:r>
      <w:r w:rsidRPr="004E0F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</w:t>
      </w:r>
      <w:r w:rsidR="00CB714C" w:rsidRPr="004E0FFE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4E0F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r. </w:t>
      </w:r>
    </w:p>
    <w:p w14:paraId="7C9CA22D" w14:textId="77777777" w:rsidR="00D95610" w:rsidRPr="004E0FFE" w:rsidRDefault="00D95610" w:rsidP="00D9561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14:paraId="20068333" w14:textId="77777777" w:rsidR="00D95610" w:rsidRPr="004E0FFE" w:rsidRDefault="00D95610" w:rsidP="00D9561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14:paraId="34E3EFE7" w14:textId="77777777" w:rsidR="00D95610" w:rsidRPr="004E0FFE" w:rsidRDefault="00D95610" w:rsidP="00D956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FE">
        <w:rPr>
          <w:rFonts w:ascii="Times New Roman" w:hAnsi="Times New Roman" w:cs="Times New Roman"/>
          <w:sz w:val="24"/>
          <w:szCs w:val="24"/>
        </w:rPr>
        <w:t xml:space="preserve"> </w:t>
      </w:r>
      <w:r w:rsidRPr="004E0FFE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14:paraId="229ED14C" w14:textId="77777777" w:rsidR="00131AB9" w:rsidRDefault="00131AB9" w:rsidP="00131A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>
        <w:rPr>
          <w:rFonts w:ascii="Times New Roman" w:hAnsi="Times New Roman" w:cs="Times New Roman"/>
          <w:sz w:val="24"/>
          <w:szCs w:val="24"/>
        </w:rPr>
        <w:t xml:space="preserve">Ewa Turowska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 tel. 91 418 38 60 wew. 28</w:t>
      </w:r>
    </w:p>
    <w:p w14:paraId="41D0177E" w14:textId="77777777" w:rsidR="00131AB9" w:rsidRDefault="00131AB9" w:rsidP="00131A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102B" w14:textId="77777777" w:rsidR="00131AB9" w:rsidRDefault="00131AB9" w:rsidP="00131A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D321D5" w14:textId="77777777" w:rsidR="00131AB9" w:rsidRDefault="00131AB9" w:rsidP="00131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5A48B" w14:textId="77777777" w:rsidR="00131AB9" w:rsidRDefault="00131AB9" w:rsidP="00131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14:paraId="5F46633A" w14:textId="77777777" w:rsidR="00131AB9" w:rsidRDefault="00131AB9" w:rsidP="00131A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99624" w14:textId="77777777" w:rsidR="00131AB9" w:rsidRDefault="00131AB9" w:rsidP="00131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9E1B666" w14:textId="77777777" w:rsidR="00131AB9" w:rsidRDefault="00131AB9" w:rsidP="00131AB9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formularz ofertowy,</w:t>
      </w:r>
    </w:p>
    <w:p w14:paraId="731F404B" w14:textId="77777777" w:rsidR="00131AB9" w:rsidRDefault="00131AB9" w:rsidP="00131AB9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wzór oświadczenia o spełnieniu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14:paraId="10F263E7" w14:textId="77777777" w:rsidR="00131AB9" w:rsidRDefault="00131AB9" w:rsidP="00131AB9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niekaralności i posiadaniu pełnej zdolności do czynności prawnych,</w:t>
      </w:r>
    </w:p>
    <w:p w14:paraId="3DEF42B3" w14:textId="77777777" w:rsidR="00131AB9" w:rsidRDefault="00131AB9" w:rsidP="00131AB9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Oferenta o wyrażeniu zgody na wgląd w dokumentację,</w:t>
      </w:r>
    </w:p>
    <w:p w14:paraId="1EDEA632" w14:textId="77777777" w:rsidR="00131AB9" w:rsidRDefault="00131AB9" w:rsidP="00131AB9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bezstronności.</w:t>
      </w:r>
    </w:p>
    <w:p w14:paraId="5E9A857C" w14:textId="77777777" w:rsidR="00131AB9" w:rsidRDefault="00131AB9" w:rsidP="00131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FFBE29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2F1C1D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14:paraId="4856499E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531E5F" w14:textId="77777777" w:rsidR="00131AB9" w:rsidRDefault="00131AB9" w:rsidP="00131AB9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Formularz ofertowy</w:t>
      </w:r>
    </w:p>
    <w:p w14:paraId="5CC0F289" w14:textId="6CD65A08" w:rsidR="00131AB9" w:rsidRDefault="00131AB9" w:rsidP="00131AB9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Treść oferty: </w:t>
      </w:r>
      <w:r>
        <w:rPr>
          <w:rFonts w:ascii="Times New Roman" w:hAnsi="Times New Roman"/>
          <w:sz w:val="24"/>
          <w:szCs w:val="24"/>
        </w:rPr>
        <w:t>dotyczy realizacji usługi: poradnictwo p</w:t>
      </w:r>
      <w:r w:rsidR="00E35588">
        <w:rPr>
          <w:rFonts w:ascii="Times New Roman" w:hAnsi="Times New Roman"/>
          <w:sz w:val="24"/>
          <w:szCs w:val="24"/>
        </w:rPr>
        <w:t>rawne</w:t>
      </w:r>
      <w:r>
        <w:rPr>
          <w:rFonts w:ascii="Times New Roman" w:hAnsi="Times New Roman"/>
          <w:sz w:val="24"/>
          <w:szCs w:val="24"/>
        </w:rPr>
        <w:t xml:space="preserve"> dla uczestników projektu   </w:t>
      </w:r>
      <w:r w:rsidR="00E3558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„REGIONALNA AKADEMIA DZIECI I MŁODZIEŻY ”.</w:t>
      </w:r>
    </w:p>
    <w:p w14:paraId="71254B4E" w14:textId="77777777" w:rsidR="00131AB9" w:rsidRDefault="00131AB9" w:rsidP="00131AB9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14:paraId="3EC6F1DD" w14:textId="77777777" w:rsidR="00131AB9" w:rsidRDefault="00131AB9" w:rsidP="00131AB9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…………………………………………………………………….........................</w:t>
      </w:r>
    </w:p>
    <w:p w14:paraId="71396EF1" w14:textId="77777777" w:rsidR="00131AB9" w:rsidRDefault="00131AB9" w:rsidP="00131AB9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</w:p>
    <w:p w14:paraId="43621494" w14:textId="77777777" w:rsidR="00131AB9" w:rsidRDefault="00131AB9" w:rsidP="00131AB9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bCs/>
        </w:rPr>
        <w:t xml:space="preserve">Adres wykonawcy </w:t>
      </w:r>
      <w:r>
        <w:rPr>
          <w:rFonts w:ascii="Times New Roman" w:hAnsi="Times New Roman"/>
        </w:rPr>
        <w:tab/>
        <w:t>…</w:t>
      </w:r>
    </w:p>
    <w:p w14:paraId="24BC4384" w14:textId="77777777" w:rsidR="00131AB9" w:rsidRDefault="00131AB9" w:rsidP="00131AB9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</w:p>
    <w:p w14:paraId="6576D8F2" w14:textId="77777777" w:rsidR="00131AB9" w:rsidRDefault="00131AB9" w:rsidP="00131AB9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2"/>
        </w:rPr>
        <w:t xml:space="preserve"> NIP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………………………………………………………………………………………………..........</w:t>
      </w:r>
    </w:p>
    <w:p w14:paraId="1B6DAC62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597AF7BA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Oferuję wykonanie przedmiotu zamówienia za:</w:t>
      </w:r>
    </w:p>
    <w:p w14:paraId="5D7E8963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5A698D9B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14:paraId="1E6A49B4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…………………………… ..…………………….… ………………………………………….  zł </w:t>
      </w:r>
      <w:r>
        <w:rPr>
          <w:rFonts w:ascii="Times New Roman" w:hAnsi="Times New Roman"/>
          <w:spacing w:val="-1"/>
        </w:rPr>
        <w:tab/>
      </w:r>
    </w:p>
    <w:p w14:paraId="6E9A426C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Podatek VAT ………………………………. zł </w:t>
      </w:r>
    </w:p>
    <w:p w14:paraId="2EF326BE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(słownie………………………………………………………………………………………….. zł</w:t>
      </w:r>
    </w:p>
    <w:p w14:paraId="41220417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5103C19E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Cenę brutto …………………………………. zł </w:t>
      </w:r>
    </w:p>
    <w:p w14:paraId="1827AD62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(słownie: …………………………….…………………………………..……………………… zł</w:t>
      </w:r>
    </w:p>
    <w:p w14:paraId="45333A0E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947006E" w14:textId="77777777" w:rsidR="00131AB9" w:rsidRDefault="00131AB9" w:rsidP="00131AB9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14:paraId="13E85188" w14:textId="77777777" w:rsidR="00131AB9" w:rsidRDefault="00131AB9" w:rsidP="00131AB9">
      <w:pPr>
        <w:spacing w:after="0" w:line="360" w:lineRule="auto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Oświadczam, 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8C9284" w14:textId="77777777" w:rsidR="00131AB9" w:rsidRDefault="00131AB9" w:rsidP="00131AB9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nie jestem powiązany osobowo i kapitałowo z zamawiającym,</w:t>
      </w:r>
    </w:p>
    <w:p w14:paraId="75DDB00F" w14:textId="77777777" w:rsidR="00131AB9" w:rsidRDefault="00131AB9" w:rsidP="00131AB9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zapoznałem/łam się, </w:t>
      </w:r>
      <w:r>
        <w:rPr>
          <w:rFonts w:ascii="Times New Roman" w:hAnsi="Times New Roman"/>
          <w:i/>
          <w:sz w:val="24"/>
          <w:szCs w:val="24"/>
        </w:rPr>
        <w:t>akceptuję i spełniam</w:t>
      </w:r>
      <w:r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wymienione w zapytaniu ofertowym warunki realizacji zamówienia,</w:t>
      </w:r>
    </w:p>
    <w:p w14:paraId="54B8350C" w14:textId="77777777" w:rsidR="00131AB9" w:rsidRDefault="00131AB9" w:rsidP="00131AB9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Cs/>
          <w:i/>
          <w:sz w:val="24"/>
          <w:szCs w:val="24"/>
        </w:rPr>
        <w:t>wyrażam zgodę na związanie ofertą,</w:t>
      </w:r>
    </w:p>
    <w:p w14:paraId="39D7E21B" w14:textId="77777777" w:rsidR="00131AB9" w:rsidRDefault="00131AB9" w:rsidP="00131AB9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14:paraId="2A09E9FF" w14:textId="77777777" w:rsidR="00131AB9" w:rsidRDefault="00131AB9" w:rsidP="00131AB9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14:paraId="59629A5A" w14:textId="77777777" w:rsidR="00131AB9" w:rsidRDefault="00131AB9" w:rsidP="00131AB9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na wykonany przedmiot zmówienia udzielam/y gwarancji jakości oraz rękojmi.</w:t>
      </w:r>
    </w:p>
    <w:p w14:paraId="36C849CF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45F3E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6AD95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E01B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4F2D2" w14:textId="77777777" w:rsidR="00131AB9" w:rsidRDefault="00131AB9" w:rsidP="00131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42940" w14:textId="77777777" w:rsidR="00131AB9" w:rsidRDefault="00131AB9" w:rsidP="00131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………………………………………….</w:t>
      </w:r>
    </w:p>
    <w:p w14:paraId="47DF3040" w14:textId="77777777" w:rsidR="00131AB9" w:rsidRDefault="00131AB9" w:rsidP="00131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(data i podpis wykonawcy lub osoby upoważnionej</w:t>
      </w:r>
    </w:p>
    <w:p w14:paraId="584AE356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03D26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36ABA7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63FF23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3F908B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99127D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14:paraId="5367382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100FD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07EFA9D4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2DB2C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5AEE074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5A832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757248C6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EC02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19FD708E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3C4C4" w14:textId="77777777" w:rsidR="00131AB9" w:rsidRDefault="00131AB9" w:rsidP="0013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304A21" w14:textId="77777777" w:rsidR="00131AB9" w:rsidRDefault="00131AB9" w:rsidP="0013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88CEE" w14:textId="77777777" w:rsidR="00131AB9" w:rsidRDefault="00131AB9" w:rsidP="00131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33638876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76F667" w14:textId="69C84DCC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usługi: poradnictwo p</w:t>
      </w:r>
      <w:r w:rsidR="00E35588">
        <w:rPr>
          <w:rFonts w:ascii="Times New Roman" w:hAnsi="Times New Roman"/>
          <w:sz w:val="24"/>
          <w:szCs w:val="24"/>
        </w:rPr>
        <w:t>rawne</w:t>
      </w:r>
      <w:r>
        <w:rPr>
          <w:rFonts w:ascii="Times New Roman" w:hAnsi="Times New Roman"/>
          <w:sz w:val="24"/>
          <w:szCs w:val="24"/>
        </w:rPr>
        <w:t xml:space="preserve"> oświadczam(y), że:</w:t>
      </w:r>
    </w:p>
    <w:p w14:paraId="4AD79799" w14:textId="77777777" w:rsidR="00131AB9" w:rsidRDefault="00131AB9" w:rsidP="00131AB9">
      <w:pPr>
        <w:numPr>
          <w:ilvl w:val="0"/>
          <w:numId w:val="11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zamówieniem.</w:t>
      </w:r>
    </w:p>
    <w:p w14:paraId="4BDF9BAD" w14:textId="77777777" w:rsidR="00131AB9" w:rsidRDefault="00131AB9" w:rsidP="00131AB9">
      <w:pPr>
        <w:numPr>
          <w:ilvl w:val="0"/>
          <w:numId w:val="11"/>
        </w:numPr>
        <w:suppressAutoHyphens/>
        <w:overflowPunct/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Posiadam/my odpowiednią wiedzę i doświadczenie oraz dysponuję/emy potencjałem technicznym i osobami zdolnymi do wykonania zamówienia lub posiadam/y dostęp </w:t>
      </w:r>
      <w:r>
        <w:rPr>
          <w:rFonts w:ascii="Times New Roman" w:hAnsi="Times New Roman"/>
          <w:sz w:val="24"/>
          <w:szCs w:val="24"/>
        </w:rPr>
        <w:br/>
        <w:t>do potencjału technicznego i osób zdolnych do wykonania zamówienia.</w:t>
      </w:r>
    </w:p>
    <w:p w14:paraId="5C64268B" w14:textId="77777777" w:rsidR="00131AB9" w:rsidRDefault="00131AB9" w:rsidP="00131AB9">
      <w:pPr>
        <w:numPr>
          <w:ilvl w:val="0"/>
          <w:numId w:val="11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Znajduję/my się w sytuacji ekonomicznej i finansowej zapewniającej wykonanie zamówienia.</w:t>
      </w:r>
    </w:p>
    <w:p w14:paraId="09279584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F9576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5A5A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11D6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216E3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5093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E40B1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4A05D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8F65C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801ACF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16CE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C0E44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0D8C4EED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5ABC9644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D8313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A379C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42EFD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55FB9F83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234B51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0D3D64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F8EC6F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289346A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93BF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3E4E7CC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49B8D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5A06D35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A3CD4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304C822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A1D2A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4AD859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9ACB9" w14:textId="77777777" w:rsidR="00131AB9" w:rsidRDefault="00131AB9" w:rsidP="0013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9403A8" w14:textId="77777777" w:rsidR="00131AB9" w:rsidRDefault="00131AB9" w:rsidP="0013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5D24B0" w14:textId="77777777" w:rsidR="00131AB9" w:rsidRDefault="00131AB9" w:rsidP="00131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575559EA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674818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</w:p>
    <w:p w14:paraId="15456B48" w14:textId="77777777" w:rsidR="00131AB9" w:rsidRDefault="00131AB9" w:rsidP="00131AB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byłem(am) karany(a) za przestępstwo popełnione umyślnie ścigane z oskarżenia publicznego, w tym przestępstwo na tle seksualnym lub umyślne przestępstwo skarbowe,</w:t>
      </w:r>
    </w:p>
    <w:p w14:paraId="2331633B" w14:textId="77777777" w:rsidR="00131AB9" w:rsidRDefault="00131AB9" w:rsidP="00131AB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korzystam z pełni praw publicznych i posiadam pełną zdolność do czynności prawnych. </w:t>
      </w:r>
    </w:p>
    <w:p w14:paraId="38B88783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377AC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2B51C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AD2C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513CF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594CF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AB446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2AAA2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8F472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6B353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137A3F03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53D010FC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8648B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60FE5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CB781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63D8BE9B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152C22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4AD671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116878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E19F03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9DE8AA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F3B2E7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231180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631D36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6485EB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727864" w14:textId="77777777" w:rsidR="00131AB9" w:rsidRDefault="00131AB9" w:rsidP="00131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4 </w:t>
      </w:r>
    </w:p>
    <w:p w14:paraId="78815D01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9F6E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65E212BF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61BE1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8984F31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2FD72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0761AE9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3CF31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AE059B2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E0C23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4419A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59533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9A0B7" w14:textId="77777777" w:rsidR="00131AB9" w:rsidRDefault="00131AB9" w:rsidP="00131A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2A27687E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085B6" w14:textId="1BCD1EB8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usługi: poradnictwo p</w:t>
      </w:r>
      <w:r w:rsidR="00E35588">
        <w:rPr>
          <w:rFonts w:ascii="Times New Roman" w:hAnsi="Times New Roman"/>
          <w:sz w:val="24"/>
          <w:szCs w:val="24"/>
        </w:rPr>
        <w:t>rawne</w:t>
      </w:r>
      <w:r>
        <w:rPr>
          <w:rFonts w:ascii="Times New Roman" w:hAnsi="Times New Roman"/>
          <w:sz w:val="24"/>
          <w:szCs w:val="24"/>
        </w:rPr>
        <w:t xml:space="preserve"> wyrażam(y) nieodwołalnie zgodę na </w:t>
      </w:r>
      <w:r>
        <w:rPr>
          <w:rFonts w:ascii="Times New Roman" w:hAnsi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74766C15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1D6114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223B6B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4E5B26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0BB47F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1830FF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1C7DB3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0F3EC6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………………………………………….</w:t>
      </w:r>
    </w:p>
    <w:p w14:paraId="1FE830C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bookmarkStart w:id="1" w:name="_Hlk520202369"/>
      <w:r>
        <w:rPr>
          <w:rFonts w:ascii="Times New Roman" w:hAnsi="Times New Roman"/>
          <w:bCs/>
          <w:sz w:val="24"/>
          <w:szCs w:val="24"/>
        </w:rPr>
        <w:t xml:space="preserve">              (data i podpis wykonawcy lub osoby upoważnionej)</w:t>
      </w:r>
    </w:p>
    <w:bookmarkEnd w:id="1"/>
    <w:p w14:paraId="29A4566E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94716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CF8C8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4E1605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AF79B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DC0D6F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FC3384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5120C7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633342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B230F5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0D19DE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A644F2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AFD5F4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AFA38B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21E449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3FA7BA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1250ED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B78372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3A5CBE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5</w:t>
      </w:r>
    </w:p>
    <w:p w14:paraId="0304C4F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03CB7B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oferenta:</w:t>
      </w:r>
    </w:p>
    <w:p w14:paraId="51A2128A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AE1558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1E75A95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ED1B76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14:paraId="7D433696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920597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7AED3750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6FE082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4E385" w14:textId="77777777" w:rsidR="00131AB9" w:rsidRDefault="00131AB9" w:rsidP="00131AB9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bezstronności</w:t>
      </w:r>
    </w:p>
    <w:p w14:paraId="5A994EBD" w14:textId="722102FE" w:rsidR="00131AB9" w:rsidRDefault="00131AB9" w:rsidP="0013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na realizację usługi: poradnictwo p</w:t>
      </w:r>
      <w:r w:rsidR="00E35588">
        <w:rPr>
          <w:rFonts w:ascii="Times New Roman" w:hAnsi="Times New Roman"/>
          <w:sz w:val="24"/>
          <w:szCs w:val="24"/>
        </w:rPr>
        <w:t>rawne</w:t>
      </w:r>
      <w:r>
        <w:rPr>
          <w:rFonts w:ascii="Times New Roman" w:hAnsi="Times New Roman"/>
          <w:sz w:val="24"/>
          <w:szCs w:val="24"/>
        </w:rPr>
        <w:t xml:space="preserve"> oświadczam, że: </w:t>
      </w:r>
    </w:p>
    <w:p w14:paraId="466E984E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lub kapitałowo, w szczególności poprzez ;</w:t>
      </w:r>
    </w:p>
    <w:p w14:paraId="1BD5B48A" w14:textId="77777777" w:rsidR="00131AB9" w:rsidRDefault="00131AB9" w:rsidP="00131AB9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707BE18E" w14:textId="77777777" w:rsidR="00131AB9" w:rsidRDefault="00131AB9" w:rsidP="00131AB9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14:paraId="5B88F31B" w14:textId="77777777" w:rsidR="00131AB9" w:rsidRDefault="00131AB9" w:rsidP="00131AB9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2FE329A7" w14:textId="77777777" w:rsidR="00131AB9" w:rsidRDefault="00131AB9" w:rsidP="00131AB9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38C1B326" w14:textId="77777777" w:rsidR="00131AB9" w:rsidRDefault="00131AB9" w:rsidP="00131A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029D94" w14:textId="77777777" w:rsidR="00131AB9" w:rsidRDefault="00131AB9" w:rsidP="00131A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14:paraId="516442BB" w14:textId="77777777" w:rsidR="00131AB9" w:rsidRDefault="00131AB9" w:rsidP="00131A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14:paraId="0E60E577" w14:textId="77777777" w:rsidR="00131AB9" w:rsidRDefault="00131AB9" w:rsidP="00131AB9">
      <w:pPr>
        <w:jc w:val="both"/>
        <w:rPr>
          <w:rFonts w:ascii="Times New Roman" w:hAnsi="Times New Roman"/>
          <w:sz w:val="24"/>
          <w:szCs w:val="24"/>
        </w:rPr>
      </w:pPr>
    </w:p>
    <w:p w14:paraId="364FBE6D" w14:textId="77777777" w:rsidR="00131AB9" w:rsidRDefault="00131AB9" w:rsidP="00131AB9">
      <w:pPr>
        <w:jc w:val="both"/>
        <w:rPr>
          <w:rFonts w:ascii="Times New Roman" w:hAnsi="Times New Roman"/>
          <w:sz w:val="24"/>
          <w:szCs w:val="24"/>
        </w:rPr>
      </w:pPr>
    </w:p>
    <w:p w14:paraId="2C493E48" w14:textId="77777777" w:rsidR="00131AB9" w:rsidRDefault="00131AB9" w:rsidP="00131A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10E70C1A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(data i podpis wykonawcy lub osoby upoważnionej)</w:t>
      </w:r>
    </w:p>
    <w:p w14:paraId="0AC800EA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D7BEB7" w14:textId="77777777" w:rsidR="00131AB9" w:rsidRDefault="00131AB9" w:rsidP="00131AB9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BC44AE" w14:textId="77777777" w:rsidR="00131AB9" w:rsidRDefault="00131AB9" w:rsidP="00131AB9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A384A7" w14:textId="77777777" w:rsidR="00131AB9" w:rsidRDefault="00131AB9" w:rsidP="00131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BDEDF1" w14:textId="77777777" w:rsidR="00D95610" w:rsidRPr="004E0FFE" w:rsidRDefault="00D95610" w:rsidP="00D956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E17CF" w14:textId="77777777" w:rsidR="00D95610" w:rsidRPr="004E0FFE" w:rsidRDefault="00D95610" w:rsidP="00D9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43132" w14:textId="77777777" w:rsidR="00D95610" w:rsidRPr="004E0FFE" w:rsidRDefault="00D95610" w:rsidP="00D95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03291" w14:textId="77777777" w:rsidR="00D95610" w:rsidRPr="004E0FFE" w:rsidRDefault="00D95610" w:rsidP="00D95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0B1A0" w14:textId="77777777" w:rsidR="00D95610" w:rsidRPr="004E0FFE" w:rsidRDefault="00D95610" w:rsidP="00D95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B35DE" w14:textId="77777777" w:rsidR="00D95610" w:rsidRPr="004E0FFE" w:rsidRDefault="00D95610" w:rsidP="00D95610">
      <w:pPr>
        <w:rPr>
          <w:rFonts w:ascii="Times New Roman" w:hAnsi="Times New Roman" w:cs="Times New Roman"/>
          <w:sz w:val="24"/>
          <w:szCs w:val="24"/>
        </w:rPr>
      </w:pPr>
    </w:p>
    <w:p w14:paraId="77390562" w14:textId="77777777" w:rsidR="005D36A5" w:rsidRPr="004E0FFE" w:rsidRDefault="005D36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36A5" w:rsidRPr="004E0F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B1A7" w14:textId="77777777" w:rsidR="007A6D44" w:rsidRDefault="007A6D44">
      <w:pPr>
        <w:spacing w:after="0" w:line="240" w:lineRule="auto"/>
      </w:pPr>
      <w:r>
        <w:separator/>
      </w:r>
    </w:p>
  </w:endnote>
  <w:endnote w:type="continuationSeparator" w:id="0">
    <w:p w14:paraId="2054B251" w14:textId="77777777" w:rsidR="007A6D44" w:rsidRDefault="007A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973B" w14:textId="77777777" w:rsidR="005D36A5" w:rsidRDefault="000E540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3852" w14:textId="77777777" w:rsidR="007A6D44" w:rsidRDefault="007A6D44">
      <w:pPr>
        <w:spacing w:after="0" w:line="240" w:lineRule="auto"/>
      </w:pPr>
      <w:r>
        <w:separator/>
      </w:r>
    </w:p>
  </w:footnote>
  <w:footnote w:type="continuationSeparator" w:id="0">
    <w:p w14:paraId="159A704F" w14:textId="77777777" w:rsidR="007A6D44" w:rsidRDefault="007A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9480" w14:textId="77777777" w:rsidR="005D36A5" w:rsidRDefault="000E540D">
    <w:pPr>
      <w:pStyle w:val="Nagwek"/>
    </w:pPr>
    <w:r>
      <w:rPr>
        <w:noProof/>
      </w:rPr>
      <w:drawing>
        <wp:inline distT="0" distB="0" distL="0" distR="0" wp14:anchorId="01EDAFA2" wp14:editId="16778FBA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9F3B" w14:textId="77777777" w:rsidR="005D36A5" w:rsidRDefault="005D36A5">
    <w:pPr>
      <w:spacing w:before="280" w:after="280" w:line="240" w:lineRule="auto"/>
      <w:jc w:val="center"/>
      <w:rPr>
        <w:rFonts w:eastAsia="Times New Roman" w:cs="Calibri"/>
        <w:sz w:val="18"/>
        <w:szCs w:val="18"/>
      </w:rPr>
    </w:pPr>
  </w:p>
  <w:p w14:paraId="3E178522" w14:textId="77777777" w:rsidR="005D36A5" w:rsidRDefault="005D36A5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4A542E"/>
    <w:multiLevelType w:val="hybridMultilevel"/>
    <w:tmpl w:val="5F6C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F15E3"/>
    <w:multiLevelType w:val="hybridMultilevel"/>
    <w:tmpl w:val="D448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A3FE4"/>
    <w:multiLevelType w:val="hybridMultilevel"/>
    <w:tmpl w:val="73E49722"/>
    <w:lvl w:ilvl="0" w:tplc="835A7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7ED7"/>
    <w:multiLevelType w:val="hybridMultilevel"/>
    <w:tmpl w:val="8EFE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D73242"/>
    <w:multiLevelType w:val="hybridMultilevel"/>
    <w:tmpl w:val="B62C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E7ABF"/>
    <w:multiLevelType w:val="hybridMultilevel"/>
    <w:tmpl w:val="E5964F74"/>
    <w:lvl w:ilvl="0" w:tplc="67B4CC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37BB7"/>
    <w:multiLevelType w:val="hybridMultilevel"/>
    <w:tmpl w:val="6D2E03B0"/>
    <w:lvl w:ilvl="0" w:tplc="DB144A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A0693"/>
    <w:multiLevelType w:val="multilevel"/>
    <w:tmpl w:val="D252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A5"/>
    <w:rsid w:val="00071599"/>
    <w:rsid w:val="000A55DC"/>
    <w:rsid w:val="000E540D"/>
    <w:rsid w:val="00131AB9"/>
    <w:rsid w:val="001B0E07"/>
    <w:rsid w:val="00390F5F"/>
    <w:rsid w:val="004E0FFE"/>
    <w:rsid w:val="00527301"/>
    <w:rsid w:val="00574D83"/>
    <w:rsid w:val="005D36A5"/>
    <w:rsid w:val="00697D42"/>
    <w:rsid w:val="006A536F"/>
    <w:rsid w:val="007A6D44"/>
    <w:rsid w:val="008239AE"/>
    <w:rsid w:val="009337D3"/>
    <w:rsid w:val="00A20DC1"/>
    <w:rsid w:val="00A90DF6"/>
    <w:rsid w:val="00A93FB8"/>
    <w:rsid w:val="00AD61B7"/>
    <w:rsid w:val="00AF56F5"/>
    <w:rsid w:val="00CB714C"/>
    <w:rsid w:val="00CD31F0"/>
    <w:rsid w:val="00D63812"/>
    <w:rsid w:val="00D822C4"/>
    <w:rsid w:val="00D95610"/>
    <w:rsid w:val="00DA0CD3"/>
    <w:rsid w:val="00E35588"/>
    <w:rsid w:val="00EA1E80"/>
    <w:rsid w:val="00F806BA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DB55"/>
  <w15:docId w15:val="{612E4E2F-F0A4-4807-B649-F79D01B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cs="Symbol"/>
      <w:b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Nagwek1Znak">
    <w:name w:val="Nagłówek 1 Znak"/>
    <w:basedOn w:val="Domylnaczcionkaakapitu"/>
    <w:qFormat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  <w:b w:val="0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  <w:b w:val="0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  <w:b w:val="0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  <w:b w:val="0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  <w:b w:val="0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  <w:b w:val="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0">
    <w:name w:val="ListLabel 300"/>
    <w:qFormat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Courier New"/>
      <w:sz w:val="20"/>
    </w:rPr>
  </w:style>
  <w:style w:type="character" w:customStyle="1" w:styleId="ListLabel291">
    <w:name w:val="ListLabel 291"/>
    <w:qFormat/>
    <w:rPr>
      <w:rFonts w:ascii="Calibri" w:hAnsi="Calibri" w:cs="Symbol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Theme="minorHAnsi" w:hAnsiTheme="minorHAnsi" w:cs="Calibri"/>
      <w:color w:val="00000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 </cp:lastModifiedBy>
  <cp:revision>36</cp:revision>
  <cp:lastPrinted>2021-04-14T06:41:00Z</cp:lastPrinted>
  <dcterms:created xsi:type="dcterms:W3CDTF">2018-03-21T14:18:00Z</dcterms:created>
  <dcterms:modified xsi:type="dcterms:W3CDTF">2021-04-15T08:00:00Z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