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8" w:rsidRPr="00DE46B4" w:rsidRDefault="00BC3478" w:rsidP="009C139D">
      <w:pPr>
        <w:pStyle w:val="Bezodstpw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r w:rsidRPr="00DE46B4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ZAPYTANIE  OFERTOWE</w:t>
      </w:r>
      <w:r w:rsidR="00017F7C" w:rsidRPr="00DE46B4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Nr </w:t>
      </w:r>
      <w:r w:rsidR="001B36B3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28</w:t>
      </w:r>
      <w:r w:rsidR="00017F7C" w:rsidRPr="00DE46B4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/2018</w:t>
      </w:r>
    </w:p>
    <w:p w:rsidR="009C139D" w:rsidRPr="00DE46B4" w:rsidRDefault="003C681E" w:rsidP="009C139D">
      <w:pPr>
        <w:pStyle w:val="Bezodstpw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r w:rsidRPr="00DE46B4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</w:t>
      </w:r>
    </w:p>
    <w:p w:rsidR="00BC3478" w:rsidRPr="00DE46B4" w:rsidRDefault="00BC3478" w:rsidP="00BC34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 xml:space="preserve">w sprawie zamówienia, którego wartość nie przekracza wyrażonej w złotych równowartości kwoty 30.000 EURO, zgodnie z art. 4 ust. 8 ustawy </w:t>
      </w:r>
      <w:r w:rsidRPr="00DE46B4">
        <w:rPr>
          <w:rFonts w:ascii="Times New Roman" w:hAnsi="Times New Roman" w:cs="Times New Roman"/>
          <w:b/>
          <w:sz w:val="24"/>
          <w:szCs w:val="24"/>
        </w:rPr>
        <w:br/>
        <w:t>z dnia 29 stycznia 2004 roku –  Prawo zamówień publicznych.</w:t>
      </w:r>
    </w:p>
    <w:p w:rsidR="00BC3478" w:rsidRPr="00DE46B4" w:rsidRDefault="00BC3478" w:rsidP="00BC3478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DE46B4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</w:t>
      </w:r>
      <w:r w:rsidR="003920C2" w:rsidRPr="00DE46B4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ą</w:t>
      </w:r>
      <w:r w:rsidRPr="00DE46B4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konkurencyjności</w:t>
      </w:r>
    </w:p>
    <w:p w:rsidR="005B0CA6" w:rsidRPr="00DE46B4" w:rsidRDefault="005B0CA6" w:rsidP="005B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02" w:rsidRPr="00DE46B4" w:rsidRDefault="005B0CA6" w:rsidP="00F8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W związku</w:t>
      </w:r>
      <w:r w:rsidR="00A32953" w:rsidRPr="00DE46B4">
        <w:rPr>
          <w:rFonts w:ascii="Times New Roman" w:hAnsi="Times New Roman" w:cs="Times New Roman"/>
          <w:sz w:val="24"/>
          <w:szCs w:val="24"/>
        </w:rPr>
        <w:t xml:space="preserve"> z realizacją projektu pn. NASZE</w:t>
      </w:r>
      <w:r w:rsidRPr="00DE46B4">
        <w:rPr>
          <w:rFonts w:ascii="Times New Roman" w:hAnsi="Times New Roman" w:cs="Times New Roman"/>
          <w:sz w:val="24"/>
          <w:szCs w:val="24"/>
        </w:rPr>
        <w:t xml:space="preserve"> WSPARCIE TWÓJ SUKCES </w:t>
      </w:r>
      <w:r w:rsidR="00225D00" w:rsidRPr="00DE46B4">
        <w:rPr>
          <w:rFonts w:ascii="Times New Roman" w:hAnsi="Times New Roman" w:cs="Times New Roman"/>
          <w:sz w:val="24"/>
          <w:szCs w:val="24"/>
        </w:rPr>
        <w:t>Z</w:t>
      </w:r>
      <w:r w:rsidRPr="00DE46B4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9C139D" w:rsidRPr="00DE46B4">
        <w:rPr>
          <w:rFonts w:ascii="Times New Roman" w:hAnsi="Times New Roman" w:cs="Times New Roman"/>
          <w:sz w:val="24"/>
          <w:szCs w:val="24"/>
        </w:rPr>
        <w:br/>
      </w:r>
      <w:r w:rsidRPr="00DE46B4">
        <w:rPr>
          <w:rFonts w:ascii="Times New Roman" w:hAnsi="Times New Roman" w:cs="Times New Roman"/>
          <w:sz w:val="24"/>
          <w:szCs w:val="24"/>
        </w:rPr>
        <w:t xml:space="preserve">tj. </w:t>
      </w:r>
      <w:r w:rsidR="00B566DD" w:rsidRPr="00DE46B4">
        <w:rPr>
          <w:rFonts w:ascii="Times New Roman" w:hAnsi="Times New Roman" w:cs="Times New Roman"/>
          <w:sz w:val="24"/>
          <w:szCs w:val="24"/>
        </w:rPr>
        <w:t xml:space="preserve">Powiat Goleniowski - </w:t>
      </w:r>
      <w:r w:rsidRPr="00DE46B4">
        <w:rPr>
          <w:rFonts w:ascii="Times New Roman" w:hAnsi="Times New Roman" w:cs="Times New Roman"/>
          <w:sz w:val="24"/>
          <w:szCs w:val="24"/>
        </w:rPr>
        <w:t xml:space="preserve">Powiatowe Centrum Pomocy Rodzinie w Goleniowie zwraca się </w:t>
      </w:r>
      <w:r w:rsidR="00004D60" w:rsidRPr="00DE46B4">
        <w:rPr>
          <w:rFonts w:ascii="Times New Roman" w:hAnsi="Times New Roman" w:cs="Times New Roman"/>
          <w:sz w:val="24"/>
          <w:szCs w:val="24"/>
        </w:rPr>
        <w:br/>
      </w:r>
      <w:r w:rsidRPr="00DE46B4">
        <w:rPr>
          <w:rFonts w:ascii="Times New Roman" w:hAnsi="Times New Roman" w:cs="Times New Roman"/>
          <w:sz w:val="24"/>
          <w:szCs w:val="24"/>
        </w:rPr>
        <w:t xml:space="preserve">z zapytaniem ofertowym na usługę zorganizowania </w:t>
      </w:r>
      <w:r w:rsidR="003C681E" w:rsidRPr="00DE46B4">
        <w:rPr>
          <w:rFonts w:ascii="Times New Roman" w:hAnsi="Times New Roman" w:cs="Times New Roman"/>
          <w:sz w:val="24"/>
          <w:szCs w:val="24"/>
        </w:rPr>
        <w:t xml:space="preserve">dwóch </w:t>
      </w:r>
      <w:r w:rsidR="00451C56" w:rsidRPr="00DE46B4">
        <w:rPr>
          <w:rFonts w:ascii="Times New Roman" w:hAnsi="Times New Roman" w:cs="Times New Roman"/>
          <w:sz w:val="24"/>
          <w:szCs w:val="24"/>
        </w:rPr>
        <w:t xml:space="preserve">14-dniowych </w:t>
      </w:r>
      <w:r w:rsidRPr="00DE46B4">
        <w:rPr>
          <w:rFonts w:ascii="Times New Roman" w:hAnsi="Times New Roman" w:cs="Times New Roman"/>
          <w:sz w:val="24"/>
          <w:szCs w:val="24"/>
        </w:rPr>
        <w:t>turnus</w:t>
      </w:r>
      <w:r w:rsidR="00C67030" w:rsidRPr="00DE46B4">
        <w:rPr>
          <w:rFonts w:ascii="Times New Roman" w:hAnsi="Times New Roman" w:cs="Times New Roman"/>
          <w:sz w:val="24"/>
          <w:szCs w:val="24"/>
        </w:rPr>
        <w:t>ów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="00BC0B8C" w:rsidRPr="00DE46B4">
        <w:rPr>
          <w:rFonts w:ascii="Times New Roman" w:hAnsi="Times New Roman" w:cs="Times New Roman"/>
          <w:sz w:val="24"/>
          <w:szCs w:val="24"/>
        </w:rPr>
        <w:t xml:space="preserve">rehabilitacyjnych </w:t>
      </w:r>
      <w:r w:rsidRPr="00DE46B4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BC0B8C" w:rsidRPr="00DE46B4">
        <w:rPr>
          <w:rFonts w:ascii="Times New Roman" w:hAnsi="Times New Roman" w:cs="Times New Roman"/>
          <w:sz w:val="24"/>
          <w:szCs w:val="24"/>
        </w:rPr>
        <w:t>–</w:t>
      </w:r>
      <w:r w:rsidR="00F81802"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="00BC0B8C" w:rsidRPr="00DE46B4">
        <w:rPr>
          <w:rFonts w:ascii="Times New Roman" w:hAnsi="Times New Roman" w:cs="Times New Roman"/>
          <w:sz w:val="24"/>
          <w:szCs w:val="24"/>
        </w:rPr>
        <w:t>30 osób niepełnosprawnyc</w:t>
      </w:r>
      <w:r w:rsidR="00D24CCC" w:rsidRPr="00DE46B4">
        <w:rPr>
          <w:rFonts w:ascii="Times New Roman" w:hAnsi="Times New Roman" w:cs="Times New Roman"/>
          <w:sz w:val="24"/>
          <w:szCs w:val="24"/>
        </w:rPr>
        <w:t>h i 4 opiekunów – łącznie dla 34</w:t>
      </w:r>
      <w:r w:rsidR="00BC0B8C" w:rsidRPr="00DE46B4">
        <w:rPr>
          <w:rFonts w:ascii="Times New Roman" w:hAnsi="Times New Roman" w:cs="Times New Roman"/>
          <w:sz w:val="24"/>
          <w:szCs w:val="24"/>
        </w:rPr>
        <w:t xml:space="preserve"> osób.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02" w:rsidRPr="00DE46B4" w:rsidRDefault="00F81802" w:rsidP="00F81802">
      <w:pPr>
        <w:spacing w:after="0" w:line="240" w:lineRule="auto"/>
        <w:jc w:val="both"/>
        <w:rPr>
          <w:b/>
          <w:bCs/>
        </w:rPr>
      </w:pPr>
    </w:p>
    <w:p w:rsidR="004422D1" w:rsidRPr="00DE46B4" w:rsidRDefault="00F67290" w:rsidP="00F67290">
      <w:pPr>
        <w:pStyle w:val="Akapitzlist"/>
        <w:numPr>
          <w:ilvl w:val="0"/>
          <w:numId w:val="44"/>
        </w:numPr>
        <w:jc w:val="both"/>
        <w:rPr>
          <w:b/>
          <w:bCs/>
        </w:rPr>
      </w:pPr>
      <w:r w:rsidRPr="00DE46B4">
        <w:rPr>
          <w:b/>
          <w:bCs/>
        </w:rPr>
        <w:t>P</w:t>
      </w:r>
      <w:r w:rsidR="004422D1" w:rsidRPr="00DE46B4">
        <w:rPr>
          <w:b/>
          <w:bCs/>
        </w:rPr>
        <w:t>rzedmiot</w:t>
      </w:r>
      <w:r w:rsidRPr="00DE46B4">
        <w:rPr>
          <w:b/>
          <w:bCs/>
        </w:rPr>
        <w:t xml:space="preserve"> </w:t>
      </w:r>
      <w:r w:rsidR="004422D1" w:rsidRPr="00DE46B4">
        <w:rPr>
          <w:b/>
          <w:bCs/>
        </w:rPr>
        <w:t xml:space="preserve">zamówienia: </w:t>
      </w:r>
    </w:p>
    <w:p w:rsidR="00F67290" w:rsidRPr="00DE46B4" w:rsidRDefault="00F67290" w:rsidP="00F67290">
      <w:pPr>
        <w:pStyle w:val="Akapitzlist"/>
        <w:ind w:left="720"/>
        <w:jc w:val="both"/>
        <w:rPr>
          <w:b/>
          <w:bCs/>
        </w:rPr>
      </w:pPr>
    </w:p>
    <w:p w:rsidR="000F33E5" w:rsidRPr="00DE46B4" w:rsidRDefault="004422D1" w:rsidP="00E8195A">
      <w:pPr>
        <w:pStyle w:val="Default"/>
        <w:jc w:val="both"/>
        <w:rPr>
          <w:color w:val="auto"/>
        </w:rPr>
      </w:pPr>
      <w:r w:rsidRPr="00DE46B4">
        <w:rPr>
          <w:color w:val="auto"/>
        </w:rPr>
        <w:t>Przedmiotem zamów</w:t>
      </w:r>
      <w:r w:rsidR="00C67030" w:rsidRPr="00DE46B4">
        <w:rPr>
          <w:color w:val="auto"/>
        </w:rPr>
        <w:t>ienia jest wy</w:t>
      </w:r>
      <w:r w:rsidR="00295CC0">
        <w:rPr>
          <w:color w:val="auto"/>
        </w:rPr>
        <w:t xml:space="preserve">bór </w:t>
      </w:r>
      <w:r w:rsidR="001C656C">
        <w:rPr>
          <w:color w:val="auto"/>
        </w:rPr>
        <w:t>osób/</w:t>
      </w:r>
      <w:r w:rsidR="00295CC0">
        <w:rPr>
          <w:color w:val="auto"/>
        </w:rPr>
        <w:t xml:space="preserve">podmiotu </w:t>
      </w:r>
      <w:r w:rsidR="00F81802" w:rsidRPr="00DE46B4">
        <w:rPr>
          <w:color w:val="auto"/>
        </w:rPr>
        <w:t xml:space="preserve">do realizacji dwóch </w:t>
      </w:r>
      <w:r w:rsidR="001C656C">
        <w:rPr>
          <w:color w:val="auto"/>
        </w:rPr>
        <w:t xml:space="preserve">14-dniowych </w:t>
      </w:r>
      <w:r w:rsidR="00451C56" w:rsidRPr="00DE46B4">
        <w:rPr>
          <w:color w:val="auto"/>
        </w:rPr>
        <w:t xml:space="preserve">turnusów </w:t>
      </w:r>
      <w:r w:rsidR="00837F13" w:rsidRPr="00DE46B4">
        <w:rPr>
          <w:color w:val="auto"/>
        </w:rPr>
        <w:t>rehabilitacyjnych</w:t>
      </w:r>
      <w:r w:rsidR="001C656C">
        <w:rPr>
          <w:color w:val="auto"/>
        </w:rPr>
        <w:t xml:space="preserve"> </w:t>
      </w:r>
      <w:r w:rsidR="00837F13" w:rsidRPr="00DE46B4">
        <w:rPr>
          <w:color w:val="auto"/>
        </w:rPr>
        <w:t>d</w:t>
      </w:r>
      <w:r w:rsidR="000F33E5" w:rsidRPr="00DE46B4">
        <w:rPr>
          <w:color w:val="auto"/>
        </w:rPr>
        <w:t>la</w:t>
      </w:r>
      <w:r w:rsidR="00837F13" w:rsidRPr="00DE46B4">
        <w:rPr>
          <w:color w:val="auto"/>
        </w:rPr>
        <w:t xml:space="preserve"> </w:t>
      </w:r>
      <w:r w:rsidR="000F33E5" w:rsidRPr="00DE46B4">
        <w:rPr>
          <w:color w:val="auto"/>
        </w:rPr>
        <w:t>uczestników projektu</w:t>
      </w:r>
      <w:r w:rsidR="008A443E" w:rsidRPr="00DE46B4">
        <w:rPr>
          <w:color w:val="auto"/>
        </w:rPr>
        <w:t xml:space="preserve"> </w:t>
      </w:r>
      <w:r w:rsidR="00837F13" w:rsidRPr="00DE46B4">
        <w:rPr>
          <w:color w:val="auto"/>
        </w:rPr>
        <w:t>–</w:t>
      </w:r>
      <w:r w:rsidR="00225D00" w:rsidRPr="00DE46B4">
        <w:rPr>
          <w:color w:val="auto"/>
        </w:rPr>
        <w:t xml:space="preserve"> </w:t>
      </w:r>
      <w:r w:rsidR="00837F13" w:rsidRPr="00DE46B4">
        <w:rPr>
          <w:color w:val="auto"/>
        </w:rPr>
        <w:t xml:space="preserve">30 osób niepełnosprawnych </w:t>
      </w:r>
      <w:r w:rsidR="00275CDC">
        <w:rPr>
          <w:color w:val="auto"/>
        </w:rPr>
        <w:t xml:space="preserve">(w tym poruszających się na wózkach inwalidzkich) </w:t>
      </w:r>
      <w:r w:rsidR="00402E68">
        <w:rPr>
          <w:color w:val="auto"/>
        </w:rPr>
        <w:t>wraz z</w:t>
      </w:r>
      <w:r w:rsidR="00837F13" w:rsidRPr="00DE46B4">
        <w:rPr>
          <w:color w:val="auto"/>
        </w:rPr>
        <w:t xml:space="preserve"> 4 opiekun</w:t>
      </w:r>
      <w:r w:rsidR="00402E68">
        <w:rPr>
          <w:color w:val="auto"/>
        </w:rPr>
        <w:t>ami</w:t>
      </w:r>
      <w:r w:rsidR="00275CDC">
        <w:rPr>
          <w:color w:val="auto"/>
        </w:rPr>
        <w:t>.</w:t>
      </w:r>
      <w:r w:rsidR="00D57DE3">
        <w:rPr>
          <w:color w:val="auto"/>
        </w:rPr>
        <w:t xml:space="preserve"> Liczba osób poruszających się na wózkach może wynosić do 70% wszystkich uczestników turnusów.</w:t>
      </w:r>
    </w:p>
    <w:p w:rsidR="000F33E5" w:rsidRPr="00DE46B4" w:rsidRDefault="000F33E5" w:rsidP="00E8195A">
      <w:pPr>
        <w:pStyle w:val="Default"/>
        <w:jc w:val="both"/>
        <w:rPr>
          <w:color w:val="auto"/>
        </w:rPr>
      </w:pPr>
    </w:p>
    <w:p w:rsidR="009A66F3" w:rsidRPr="00DE46B4" w:rsidRDefault="004422D1" w:rsidP="00E8195A">
      <w:pPr>
        <w:pStyle w:val="Default"/>
        <w:jc w:val="both"/>
        <w:rPr>
          <w:b/>
          <w:color w:val="auto"/>
        </w:rPr>
      </w:pPr>
      <w:r w:rsidRPr="00DE46B4">
        <w:rPr>
          <w:b/>
          <w:color w:val="auto"/>
        </w:rPr>
        <w:t>Opis przedmiotu zamówienia</w:t>
      </w:r>
    </w:p>
    <w:p w:rsidR="000F33E5" w:rsidRPr="00DE46B4" w:rsidRDefault="004422D1" w:rsidP="008A443E">
      <w:pPr>
        <w:pStyle w:val="Default"/>
        <w:tabs>
          <w:tab w:val="right" w:pos="9070"/>
        </w:tabs>
        <w:jc w:val="both"/>
        <w:rPr>
          <w:color w:val="auto"/>
        </w:rPr>
      </w:pPr>
      <w:r w:rsidRPr="00DE46B4">
        <w:rPr>
          <w:color w:val="auto"/>
        </w:rPr>
        <w:t xml:space="preserve"> </w:t>
      </w:r>
      <w:r w:rsidR="008A443E" w:rsidRPr="00DE46B4">
        <w:rPr>
          <w:color w:val="auto"/>
        </w:rPr>
        <w:tab/>
      </w:r>
    </w:p>
    <w:p w:rsidR="00062C55" w:rsidRPr="00062C55" w:rsidRDefault="000F33E5" w:rsidP="00062C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C55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9A66F3" w:rsidRPr="00062C5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14950" w:rsidRPr="00062C55">
        <w:rPr>
          <w:rFonts w:ascii="Times New Roman" w:hAnsi="Times New Roman" w:cs="Times New Roman"/>
          <w:sz w:val="24"/>
          <w:szCs w:val="24"/>
        </w:rPr>
        <w:t xml:space="preserve">usługi zorganizowania i przeprowadzenia </w:t>
      </w:r>
      <w:r w:rsidR="008A443E" w:rsidRPr="00062C55">
        <w:rPr>
          <w:rFonts w:ascii="Times New Roman" w:hAnsi="Times New Roman" w:cs="Times New Roman"/>
          <w:sz w:val="24"/>
          <w:szCs w:val="24"/>
        </w:rPr>
        <w:t xml:space="preserve">dwóch </w:t>
      </w:r>
      <w:r w:rsidR="00DF3E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7F13" w:rsidRPr="00062C55">
        <w:rPr>
          <w:rFonts w:ascii="Times New Roman" w:hAnsi="Times New Roman" w:cs="Times New Roman"/>
          <w:sz w:val="24"/>
          <w:szCs w:val="24"/>
        </w:rPr>
        <w:t>14</w:t>
      </w:r>
      <w:r w:rsidR="008A443E" w:rsidRPr="00062C55">
        <w:rPr>
          <w:rFonts w:ascii="Times New Roman" w:hAnsi="Times New Roman" w:cs="Times New Roman"/>
          <w:sz w:val="24"/>
          <w:szCs w:val="24"/>
        </w:rPr>
        <w:t xml:space="preserve">-dniowych turnusów </w:t>
      </w:r>
      <w:r w:rsidR="00FC78F6" w:rsidRPr="00FC78F6">
        <w:rPr>
          <w:rFonts w:ascii="Times New Roman" w:hAnsi="Times New Roman" w:cs="Times New Roman"/>
          <w:sz w:val="24"/>
          <w:szCs w:val="24"/>
        </w:rPr>
        <w:t xml:space="preserve">rehabilitacyjnych </w:t>
      </w:r>
      <w:proofErr w:type="spellStart"/>
      <w:r w:rsidR="00FC78F6" w:rsidRPr="00FC78F6">
        <w:rPr>
          <w:rFonts w:ascii="Times New Roman" w:hAnsi="Times New Roman" w:cs="Times New Roman"/>
          <w:sz w:val="24"/>
          <w:szCs w:val="24"/>
        </w:rPr>
        <w:t>usprawniająco</w:t>
      </w:r>
      <w:proofErr w:type="spellEnd"/>
      <w:r w:rsidR="00FC78F6" w:rsidRPr="00FC78F6">
        <w:rPr>
          <w:rFonts w:ascii="Times New Roman" w:hAnsi="Times New Roman" w:cs="Times New Roman"/>
          <w:sz w:val="24"/>
          <w:szCs w:val="24"/>
        </w:rPr>
        <w:t xml:space="preserve"> </w:t>
      </w:r>
      <w:r w:rsidR="00275CDC">
        <w:rPr>
          <w:rFonts w:ascii="Times New Roman" w:hAnsi="Times New Roman" w:cs="Times New Roman"/>
          <w:sz w:val="24"/>
          <w:szCs w:val="24"/>
        </w:rPr>
        <w:t>–</w:t>
      </w:r>
      <w:r w:rsidR="00FC78F6" w:rsidRPr="00FC78F6">
        <w:rPr>
          <w:rFonts w:ascii="Times New Roman" w:hAnsi="Times New Roman" w:cs="Times New Roman"/>
          <w:sz w:val="24"/>
          <w:szCs w:val="24"/>
        </w:rPr>
        <w:t xml:space="preserve"> rekreacyjnych</w:t>
      </w:r>
      <w:r w:rsidR="00275CDC">
        <w:rPr>
          <w:rFonts w:ascii="Times New Roman" w:hAnsi="Times New Roman" w:cs="Times New Roman"/>
          <w:sz w:val="24"/>
          <w:szCs w:val="24"/>
        </w:rPr>
        <w:t>,</w:t>
      </w:r>
      <w:r w:rsidR="00837F13" w:rsidRPr="00062C55">
        <w:rPr>
          <w:rFonts w:ascii="Times New Roman" w:hAnsi="Times New Roman" w:cs="Times New Roman"/>
          <w:sz w:val="24"/>
          <w:szCs w:val="24"/>
        </w:rPr>
        <w:t xml:space="preserve"> każdy dla 15 osób niepełnosprawnych </w:t>
      </w:r>
      <w:r w:rsidR="00402E68">
        <w:rPr>
          <w:rFonts w:ascii="Times New Roman" w:hAnsi="Times New Roman" w:cs="Times New Roman"/>
          <w:sz w:val="24"/>
          <w:szCs w:val="24"/>
        </w:rPr>
        <w:t>wraz z</w:t>
      </w:r>
      <w:r w:rsidR="00837F13" w:rsidRPr="00062C55">
        <w:rPr>
          <w:rFonts w:ascii="Times New Roman" w:hAnsi="Times New Roman" w:cs="Times New Roman"/>
          <w:sz w:val="24"/>
          <w:szCs w:val="24"/>
        </w:rPr>
        <w:t xml:space="preserve"> 2 opiekun</w:t>
      </w:r>
      <w:r w:rsidR="00402E68">
        <w:rPr>
          <w:rFonts w:ascii="Times New Roman" w:hAnsi="Times New Roman" w:cs="Times New Roman"/>
          <w:sz w:val="24"/>
          <w:szCs w:val="24"/>
        </w:rPr>
        <w:t>ami</w:t>
      </w:r>
      <w:r w:rsidR="001C656C">
        <w:rPr>
          <w:rFonts w:ascii="Times New Roman" w:hAnsi="Times New Roman" w:cs="Times New Roman"/>
          <w:sz w:val="24"/>
          <w:szCs w:val="24"/>
        </w:rPr>
        <w:t xml:space="preserve"> (17 osób).</w:t>
      </w:r>
    </w:p>
    <w:p w:rsidR="00062C55" w:rsidRPr="00062C55" w:rsidRDefault="00062C55" w:rsidP="00062C5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C55">
        <w:rPr>
          <w:rFonts w:ascii="Times New Roman" w:hAnsi="Times New Roman" w:cs="Times New Roman"/>
          <w:color w:val="000000"/>
          <w:sz w:val="24"/>
          <w:szCs w:val="24"/>
        </w:rPr>
        <w:t>Uczestnikami turnusu będą osoby niepełnosprawne:</w:t>
      </w:r>
    </w:p>
    <w:p w:rsidR="00062C55" w:rsidRPr="00E03C9B" w:rsidRDefault="00062C55" w:rsidP="00062C55">
      <w:pPr>
        <w:pStyle w:val="Akapitzlist"/>
        <w:numPr>
          <w:ilvl w:val="0"/>
          <w:numId w:val="50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 xml:space="preserve">z dysfunkcjami </w:t>
      </w:r>
      <w:r w:rsidRPr="00E03C9B">
        <w:rPr>
          <w:color w:val="000000"/>
        </w:rPr>
        <w:t>narządu ruchu</w:t>
      </w:r>
      <w:r w:rsidR="00DF3E87">
        <w:rPr>
          <w:color w:val="000000"/>
        </w:rPr>
        <w:t>,</w:t>
      </w:r>
      <w:r w:rsidRPr="00E03C9B">
        <w:rPr>
          <w:color w:val="000000"/>
        </w:rPr>
        <w:t xml:space="preserve">  </w:t>
      </w:r>
    </w:p>
    <w:p w:rsidR="00062C55" w:rsidRPr="00E03C9B" w:rsidRDefault="00062C55" w:rsidP="00062C55">
      <w:pPr>
        <w:pStyle w:val="Akapitzlist"/>
        <w:numPr>
          <w:ilvl w:val="0"/>
          <w:numId w:val="50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 xml:space="preserve">z dysfunkcjami </w:t>
      </w:r>
      <w:r w:rsidRPr="00E03C9B">
        <w:rPr>
          <w:color w:val="000000"/>
        </w:rPr>
        <w:t>narządu ruchu poruszające się na wózkach inwalidzkich</w:t>
      </w:r>
      <w:r w:rsidR="00DF3E87">
        <w:rPr>
          <w:color w:val="000000"/>
        </w:rPr>
        <w:t>,</w:t>
      </w:r>
      <w:r w:rsidRPr="00E03C9B">
        <w:rPr>
          <w:color w:val="000000"/>
        </w:rPr>
        <w:t xml:space="preserve"> </w:t>
      </w:r>
    </w:p>
    <w:p w:rsidR="00062C55" w:rsidRDefault="00062C55" w:rsidP="00062C55">
      <w:pPr>
        <w:pStyle w:val="Akapitzlist"/>
        <w:numPr>
          <w:ilvl w:val="0"/>
          <w:numId w:val="50"/>
        </w:numPr>
        <w:autoSpaceDE w:val="0"/>
        <w:contextualSpacing/>
        <w:jc w:val="both"/>
        <w:rPr>
          <w:color w:val="000000"/>
        </w:rPr>
      </w:pPr>
      <w:r w:rsidRPr="00E03C9B">
        <w:rPr>
          <w:color w:val="000000"/>
        </w:rPr>
        <w:t>z</w:t>
      </w:r>
      <w:r>
        <w:rPr>
          <w:color w:val="000000"/>
        </w:rPr>
        <w:t xml:space="preserve"> chorobami</w:t>
      </w:r>
      <w:r w:rsidR="00D57DE3">
        <w:rPr>
          <w:color w:val="000000"/>
        </w:rPr>
        <w:t xml:space="preserve"> neurologicznymi, psychicznymi,</w:t>
      </w:r>
    </w:p>
    <w:p w:rsidR="00062C55" w:rsidRDefault="00DF3E87" w:rsidP="00062C5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skierowane</w:t>
      </w:r>
      <w:r w:rsidR="00062C55">
        <w:rPr>
          <w:rFonts w:ascii="Times New Roman" w:hAnsi="Times New Roman" w:cs="Times New Roman"/>
          <w:color w:val="000000"/>
          <w:sz w:val="24"/>
          <w:szCs w:val="24"/>
        </w:rPr>
        <w:t xml:space="preserve"> na turnus przez lekarzy, pod opieką których się znajdują. </w:t>
      </w:r>
    </w:p>
    <w:p w:rsidR="00062C55" w:rsidRDefault="00062C55" w:rsidP="00062C5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2D6" w:rsidRPr="00DE46B4" w:rsidRDefault="00043947" w:rsidP="00E8195A">
      <w:pPr>
        <w:pStyle w:val="Default"/>
        <w:jc w:val="both"/>
        <w:rPr>
          <w:color w:val="auto"/>
        </w:rPr>
      </w:pPr>
      <w:r w:rsidRPr="00DE46B4">
        <w:rPr>
          <w:b/>
          <w:color w:val="auto"/>
        </w:rPr>
        <w:t>Termin</w:t>
      </w:r>
      <w:r w:rsidR="00504D20" w:rsidRPr="00DE46B4">
        <w:rPr>
          <w:b/>
          <w:color w:val="auto"/>
        </w:rPr>
        <w:t>y</w:t>
      </w:r>
      <w:r w:rsidRPr="00DE46B4">
        <w:rPr>
          <w:b/>
          <w:color w:val="auto"/>
        </w:rPr>
        <w:t xml:space="preserve"> r</w:t>
      </w:r>
      <w:r w:rsidR="009A66F3" w:rsidRPr="00DE46B4">
        <w:rPr>
          <w:b/>
          <w:color w:val="auto"/>
        </w:rPr>
        <w:t>ealizacj</w:t>
      </w:r>
      <w:r w:rsidRPr="00DE46B4">
        <w:rPr>
          <w:b/>
          <w:color w:val="auto"/>
        </w:rPr>
        <w:t>i</w:t>
      </w:r>
      <w:r w:rsidR="009A66F3" w:rsidRPr="00DE46B4">
        <w:rPr>
          <w:b/>
          <w:color w:val="auto"/>
        </w:rPr>
        <w:t xml:space="preserve"> </w:t>
      </w:r>
      <w:r w:rsidR="00504D20" w:rsidRPr="00DE46B4">
        <w:rPr>
          <w:b/>
          <w:color w:val="auto"/>
        </w:rPr>
        <w:t xml:space="preserve">przedmiotu zamówienia:  </w:t>
      </w:r>
    </w:p>
    <w:p w:rsidR="00C92350" w:rsidRPr="00DE46B4" w:rsidRDefault="00C92350" w:rsidP="00504D20">
      <w:pPr>
        <w:pStyle w:val="Default"/>
        <w:numPr>
          <w:ilvl w:val="0"/>
          <w:numId w:val="46"/>
        </w:numPr>
        <w:jc w:val="both"/>
        <w:rPr>
          <w:bCs/>
          <w:color w:val="auto"/>
        </w:rPr>
      </w:pPr>
      <w:r w:rsidRPr="00DE46B4">
        <w:rPr>
          <w:bCs/>
          <w:color w:val="auto"/>
        </w:rPr>
        <w:t xml:space="preserve">I turnus </w:t>
      </w:r>
      <w:r w:rsidR="00062C55">
        <w:rPr>
          <w:bCs/>
          <w:color w:val="auto"/>
        </w:rPr>
        <w:t xml:space="preserve">rehabilitacyjny </w:t>
      </w:r>
      <w:r w:rsidR="001C656C">
        <w:rPr>
          <w:bCs/>
          <w:color w:val="auto"/>
        </w:rPr>
        <w:t xml:space="preserve"> </w:t>
      </w:r>
      <w:r w:rsidR="00504D20" w:rsidRPr="00DE46B4">
        <w:rPr>
          <w:bCs/>
          <w:color w:val="auto"/>
        </w:rPr>
        <w:t xml:space="preserve">- </w:t>
      </w:r>
      <w:r w:rsidRPr="00DE46B4">
        <w:rPr>
          <w:bCs/>
          <w:color w:val="auto"/>
        </w:rPr>
        <w:t xml:space="preserve"> </w:t>
      </w:r>
      <w:r w:rsidR="00062C55">
        <w:rPr>
          <w:bCs/>
          <w:color w:val="auto"/>
        </w:rPr>
        <w:t>IV kwartał 2018 r</w:t>
      </w:r>
      <w:r w:rsidR="00402E68">
        <w:rPr>
          <w:bCs/>
          <w:color w:val="auto"/>
        </w:rPr>
        <w:t>.</w:t>
      </w:r>
    </w:p>
    <w:p w:rsidR="00C92350" w:rsidRPr="00062C55" w:rsidRDefault="00C92350" w:rsidP="009029A1">
      <w:pPr>
        <w:pStyle w:val="Default"/>
        <w:numPr>
          <w:ilvl w:val="0"/>
          <w:numId w:val="46"/>
        </w:numPr>
        <w:jc w:val="both"/>
        <w:rPr>
          <w:bCs/>
          <w:color w:val="auto"/>
        </w:rPr>
      </w:pPr>
      <w:r w:rsidRPr="00062C55">
        <w:rPr>
          <w:bCs/>
          <w:color w:val="auto"/>
        </w:rPr>
        <w:t xml:space="preserve">II turnus </w:t>
      </w:r>
      <w:r w:rsidR="00062C55" w:rsidRPr="00062C55">
        <w:rPr>
          <w:bCs/>
          <w:color w:val="auto"/>
        </w:rPr>
        <w:t>rehabilitacyjny – III kwartał  201</w:t>
      </w:r>
      <w:r w:rsidR="00402E68">
        <w:rPr>
          <w:bCs/>
          <w:color w:val="auto"/>
        </w:rPr>
        <w:t xml:space="preserve">9 </w:t>
      </w:r>
      <w:r w:rsidR="00062C55" w:rsidRPr="00062C55">
        <w:rPr>
          <w:bCs/>
          <w:color w:val="auto"/>
        </w:rPr>
        <w:t xml:space="preserve">r. </w:t>
      </w:r>
    </w:p>
    <w:p w:rsidR="00C92350" w:rsidRPr="00DE46B4" w:rsidRDefault="00C92350" w:rsidP="00E81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67290" w:rsidRPr="00DE46B4" w:rsidRDefault="00F67290" w:rsidP="00E8195A">
      <w:pPr>
        <w:pStyle w:val="Default"/>
        <w:jc w:val="both"/>
        <w:rPr>
          <w:b/>
          <w:bCs/>
          <w:color w:val="auto"/>
        </w:rPr>
      </w:pPr>
      <w:r w:rsidRPr="00DE46B4">
        <w:rPr>
          <w:b/>
          <w:bCs/>
          <w:color w:val="auto"/>
        </w:rPr>
        <w:t>Szczegółowy opis zamówienia:</w:t>
      </w:r>
    </w:p>
    <w:p w:rsidR="00062C55" w:rsidRDefault="00062C55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>z</w:t>
      </w:r>
      <w:r w:rsidRPr="00E03C9B">
        <w:rPr>
          <w:color w:val="000000"/>
        </w:rPr>
        <w:t xml:space="preserve">akwaterowanie w ośrodku </w:t>
      </w:r>
      <w:r>
        <w:rPr>
          <w:color w:val="000000"/>
        </w:rPr>
        <w:t xml:space="preserve">rehabilitacyjnym </w:t>
      </w:r>
      <w:r w:rsidRPr="00E03C9B">
        <w:rPr>
          <w:color w:val="000000"/>
        </w:rPr>
        <w:t xml:space="preserve">w pokojach </w:t>
      </w:r>
      <w:r>
        <w:rPr>
          <w:color w:val="000000"/>
        </w:rPr>
        <w:t>1-2</w:t>
      </w:r>
      <w:r w:rsidRPr="00E03C9B">
        <w:rPr>
          <w:color w:val="000000"/>
        </w:rPr>
        <w:t xml:space="preserve"> osobowych</w:t>
      </w:r>
      <w:r w:rsidR="00275CDC">
        <w:rPr>
          <w:color w:val="000000"/>
        </w:rPr>
        <w:t xml:space="preserve"> posiadających oddzielne łóżka, telewizor, czajnik bezprzewodowy, </w:t>
      </w:r>
      <w:r w:rsidR="00516E8F">
        <w:rPr>
          <w:color w:val="000000"/>
        </w:rPr>
        <w:t xml:space="preserve">z pełnym węzłem sanitarnym: </w:t>
      </w:r>
      <w:proofErr w:type="spellStart"/>
      <w:r w:rsidRPr="00E03C9B">
        <w:rPr>
          <w:color w:val="000000"/>
        </w:rPr>
        <w:t>wc</w:t>
      </w:r>
      <w:proofErr w:type="spellEnd"/>
      <w:r w:rsidRPr="00E03C9B">
        <w:rPr>
          <w:color w:val="000000"/>
        </w:rPr>
        <w:t>, prysz</w:t>
      </w:r>
      <w:r w:rsidR="00516E8F">
        <w:rPr>
          <w:color w:val="000000"/>
        </w:rPr>
        <w:t>nic lub wanna, umywalka (w przypadku każdego z turnusów wykonawca będzie musiał zapewnić odpowiednią liczbę pokoi wraz z pełnym węzłem sanitarnym  dostosowanych do osób poruszających się na wózkach inwalidzkich i ich opiekunów),</w:t>
      </w:r>
    </w:p>
    <w:p w:rsidR="00062C55" w:rsidRDefault="00062C55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 w:rsidRPr="00E03C9B">
        <w:rPr>
          <w:color w:val="000000"/>
        </w:rPr>
        <w:t>całodzienne wyżywienie obejmujące co najmniej śniadanie, obiad</w:t>
      </w:r>
      <w:r w:rsidR="00275CDC">
        <w:rPr>
          <w:color w:val="000000"/>
        </w:rPr>
        <w:t>, podwieczorek</w:t>
      </w:r>
      <w:r w:rsidRPr="00E03C9B">
        <w:rPr>
          <w:color w:val="000000"/>
        </w:rPr>
        <w:t xml:space="preserve"> i kolację</w:t>
      </w:r>
      <w:r w:rsidR="00275CDC">
        <w:rPr>
          <w:color w:val="000000"/>
        </w:rPr>
        <w:t xml:space="preserve"> </w:t>
      </w:r>
      <w:r w:rsidR="00516E8F">
        <w:rPr>
          <w:color w:val="000000"/>
        </w:rPr>
        <w:t xml:space="preserve">– wszystkie serwowane </w:t>
      </w:r>
      <w:r w:rsidR="00275CDC">
        <w:rPr>
          <w:color w:val="000000"/>
        </w:rPr>
        <w:t>w formie „szwedzkiego stołu”,</w:t>
      </w:r>
      <w:r w:rsidR="002C4664">
        <w:rPr>
          <w:color w:val="000000"/>
        </w:rPr>
        <w:t xml:space="preserve"> rozpoczynające się </w:t>
      </w:r>
      <w:r w:rsidR="002C4664">
        <w:rPr>
          <w:bCs/>
        </w:rPr>
        <w:t xml:space="preserve"> obiadem pierwszego dnia turnusu do obiadu ostatniego dnia turnusu,</w:t>
      </w:r>
    </w:p>
    <w:p w:rsidR="00062C55" w:rsidRDefault="00062C55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>zaplecze techniczne</w:t>
      </w:r>
      <w:r w:rsidRPr="00E03C9B">
        <w:rPr>
          <w:color w:val="000000"/>
        </w:rPr>
        <w:t xml:space="preserve"> </w:t>
      </w:r>
      <w:r>
        <w:rPr>
          <w:color w:val="000000"/>
        </w:rPr>
        <w:t xml:space="preserve">wraz z bazą zabiegową </w:t>
      </w:r>
      <w:r w:rsidR="00CE7776">
        <w:rPr>
          <w:color w:val="000000"/>
        </w:rPr>
        <w:t>w budynku zakwatero</w:t>
      </w:r>
      <w:r w:rsidR="00516E8F">
        <w:rPr>
          <w:color w:val="000000"/>
        </w:rPr>
        <w:t>wania</w:t>
      </w:r>
      <w:r w:rsidR="00CE7776">
        <w:rPr>
          <w:color w:val="000000"/>
        </w:rPr>
        <w:t xml:space="preserve"> </w:t>
      </w:r>
      <w:r w:rsidRPr="00E03C9B">
        <w:rPr>
          <w:color w:val="000000"/>
        </w:rPr>
        <w:t>umożliwiające realiz</w:t>
      </w:r>
      <w:r>
        <w:rPr>
          <w:color w:val="000000"/>
        </w:rPr>
        <w:t>ację programu turnusu (</w:t>
      </w:r>
      <w:r w:rsidRPr="00E03C9B">
        <w:rPr>
          <w:color w:val="000000"/>
        </w:rPr>
        <w:t>sale zabiegowe, urządzenia do ćwiczeń, urządzenia</w:t>
      </w:r>
      <w:r>
        <w:rPr>
          <w:color w:val="000000"/>
        </w:rPr>
        <w:t xml:space="preserve"> do </w:t>
      </w:r>
      <w:r>
        <w:rPr>
          <w:color w:val="000000"/>
        </w:rPr>
        <w:lastRenderedPageBreak/>
        <w:t>rehabilitacji</w:t>
      </w:r>
      <w:r w:rsidR="00275CDC">
        <w:rPr>
          <w:color w:val="000000"/>
        </w:rPr>
        <w:t>, basen</w:t>
      </w:r>
      <w:r w:rsidRPr="00E03C9B">
        <w:rPr>
          <w:color w:val="000000"/>
        </w:rPr>
        <w:t xml:space="preserve">), </w:t>
      </w:r>
      <w:r w:rsidR="00D57DE3">
        <w:rPr>
          <w:color w:val="000000"/>
        </w:rPr>
        <w:t>przystosowane dla osób poruszających się na wózkach inwalidzkich,</w:t>
      </w:r>
    </w:p>
    <w:p w:rsidR="00062C55" w:rsidRDefault="00062C55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 w:rsidRPr="00E03C9B">
        <w:rPr>
          <w:color w:val="000000"/>
        </w:rPr>
        <w:t xml:space="preserve">stałą opiekę pielęgniarską i możliwość korzystania z opieki lekarskiej </w:t>
      </w:r>
      <w:r>
        <w:rPr>
          <w:color w:val="000000"/>
        </w:rPr>
        <w:t xml:space="preserve">w ośrodku </w:t>
      </w:r>
      <w:r w:rsidRPr="00E03C9B">
        <w:rPr>
          <w:color w:val="000000"/>
        </w:rPr>
        <w:t xml:space="preserve">podczas turnusu, </w:t>
      </w:r>
    </w:p>
    <w:p w:rsidR="00D57DE3" w:rsidRDefault="00516E8F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>badania lekarskie uczestników na początku i na końcu turnusu</w:t>
      </w:r>
      <w:r w:rsidR="00D57DE3">
        <w:rPr>
          <w:color w:val="000000"/>
        </w:rPr>
        <w:t>,</w:t>
      </w:r>
    </w:p>
    <w:p w:rsidR="00062C55" w:rsidRDefault="00275CDC" w:rsidP="00062C55">
      <w:pPr>
        <w:pStyle w:val="Akapitzlist"/>
        <w:numPr>
          <w:ilvl w:val="0"/>
          <w:numId w:val="51"/>
        </w:numPr>
        <w:autoSpaceDE w:val="0"/>
        <w:contextualSpacing/>
        <w:jc w:val="both"/>
        <w:rPr>
          <w:color w:val="000000"/>
        </w:rPr>
      </w:pPr>
      <w:r>
        <w:rPr>
          <w:color w:val="000000"/>
        </w:rPr>
        <w:t>co najmniej cztery zabiegi</w:t>
      </w:r>
      <w:r w:rsidR="00062C55">
        <w:rPr>
          <w:color w:val="000000"/>
        </w:rPr>
        <w:t xml:space="preserve"> rehabilitacyjne dziennie.</w:t>
      </w:r>
    </w:p>
    <w:p w:rsidR="00E462ED" w:rsidRPr="00DE46B4" w:rsidRDefault="00E462ED" w:rsidP="00E81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342D6" w:rsidRPr="00DE46B4" w:rsidRDefault="006342D6" w:rsidP="00E8195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52395" w:rsidRDefault="00952395" w:rsidP="005B0CA6">
      <w:pPr>
        <w:pStyle w:val="Default"/>
        <w:rPr>
          <w:lang w:eastAsia="pl-PL"/>
        </w:rPr>
      </w:pPr>
      <w:r w:rsidRPr="00DE46B4">
        <w:rPr>
          <w:bCs/>
          <w:color w:val="auto"/>
          <w:sz w:val="22"/>
          <w:szCs w:val="22"/>
        </w:rPr>
        <w:t>Kod</w:t>
      </w:r>
      <w:r w:rsidR="005B0CA6" w:rsidRPr="00DE46B4">
        <w:rPr>
          <w:bCs/>
          <w:color w:val="auto"/>
          <w:sz w:val="22"/>
          <w:szCs w:val="22"/>
        </w:rPr>
        <w:t xml:space="preserve"> CPV: </w:t>
      </w:r>
      <w:r w:rsidR="00062C55" w:rsidRPr="008D7BAA">
        <w:rPr>
          <w:lang w:eastAsia="pl-PL"/>
        </w:rPr>
        <w:t>85312500-4</w:t>
      </w:r>
      <w:r w:rsidR="00062C55">
        <w:rPr>
          <w:lang w:eastAsia="pl-PL"/>
        </w:rPr>
        <w:t xml:space="preserve"> Turnus rehabilitacyjny</w:t>
      </w:r>
    </w:p>
    <w:p w:rsidR="00062C55" w:rsidRPr="00DE46B4" w:rsidRDefault="00062C55" w:rsidP="005B0CA6">
      <w:pPr>
        <w:pStyle w:val="Default"/>
        <w:rPr>
          <w:bCs/>
          <w:color w:val="auto"/>
          <w:sz w:val="22"/>
          <w:szCs w:val="22"/>
        </w:rPr>
      </w:pPr>
    </w:p>
    <w:p w:rsidR="004422D1" w:rsidRPr="00DE46B4" w:rsidRDefault="009C139D" w:rsidP="009C139D">
      <w:pPr>
        <w:pStyle w:val="Default"/>
        <w:rPr>
          <w:b/>
          <w:bCs/>
          <w:color w:val="auto"/>
        </w:rPr>
      </w:pPr>
      <w:r w:rsidRPr="00DE46B4">
        <w:rPr>
          <w:b/>
          <w:color w:val="auto"/>
        </w:rPr>
        <w:t xml:space="preserve">2. </w:t>
      </w:r>
      <w:r w:rsidR="004422D1" w:rsidRPr="00DE46B4">
        <w:rPr>
          <w:b/>
          <w:color w:val="auto"/>
        </w:rPr>
        <w:t>Nie dopuszcza się składania ofert częściowych</w:t>
      </w:r>
      <w:r w:rsidR="004422D1" w:rsidRPr="00DE46B4">
        <w:rPr>
          <w:b/>
          <w:bCs/>
          <w:color w:val="auto"/>
        </w:rPr>
        <w:t>.</w:t>
      </w:r>
    </w:p>
    <w:p w:rsidR="005B0CA6" w:rsidRPr="00DE46B4" w:rsidRDefault="005B0CA6" w:rsidP="004422D1">
      <w:pPr>
        <w:pStyle w:val="Default"/>
        <w:rPr>
          <w:b/>
          <w:bCs/>
          <w:color w:val="auto"/>
          <w:sz w:val="22"/>
          <w:szCs w:val="22"/>
        </w:rPr>
      </w:pPr>
    </w:p>
    <w:p w:rsidR="007D2A61" w:rsidRPr="00DE46B4" w:rsidRDefault="009C139D" w:rsidP="009C13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6B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EB755E" w:rsidRPr="00DE46B4">
        <w:rPr>
          <w:rFonts w:ascii="Times New Roman" w:eastAsia="Calibri" w:hAnsi="Times New Roman" w:cs="Times New Roman"/>
          <w:b/>
          <w:sz w:val="24"/>
          <w:szCs w:val="24"/>
        </w:rPr>
        <w:t>O u</w:t>
      </w:r>
      <w:r w:rsidR="004422D1" w:rsidRPr="00DE46B4">
        <w:rPr>
          <w:rFonts w:ascii="Times New Roman" w:eastAsia="Calibri" w:hAnsi="Times New Roman" w:cs="Times New Roman"/>
          <w:b/>
          <w:sz w:val="24"/>
          <w:szCs w:val="24"/>
        </w:rPr>
        <w:t>dzielenie zamówienia mogą ubiegać się Wykonawcy spełniający następujące warunki:</w:t>
      </w:r>
    </w:p>
    <w:p w:rsidR="00066F3D" w:rsidRPr="002B3683" w:rsidRDefault="00066F3D" w:rsidP="00066F3D">
      <w:pPr>
        <w:pStyle w:val="Akapitzlist"/>
        <w:numPr>
          <w:ilvl w:val="0"/>
          <w:numId w:val="20"/>
        </w:numPr>
        <w:spacing w:before="100" w:beforeAutospacing="1" w:afterAutospacing="1"/>
        <w:contextualSpacing/>
        <w:jc w:val="both"/>
        <w:rPr>
          <w:rFonts w:cs="Tahoma"/>
        </w:rPr>
      </w:pPr>
      <w:r>
        <w:t>posiadają  wpis do rejestru organizatorów turnusów rehabilitacyjnych (OR),</w:t>
      </w:r>
    </w:p>
    <w:p w:rsidR="004422D1" w:rsidRPr="00DE46B4" w:rsidRDefault="001F68DA" w:rsidP="001F68DA">
      <w:pPr>
        <w:pStyle w:val="Akapitzlist"/>
        <w:numPr>
          <w:ilvl w:val="0"/>
          <w:numId w:val="20"/>
        </w:numPr>
        <w:jc w:val="both"/>
        <w:rPr>
          <w:rFonts w:eastAsia="Calibri"/>
          <w:i/>
        </w:rPr>
      </w:pPr>
      <w:r w:rsidRPr="00DE46B4">
        <w:rPr>
          <w:rFonts w:eastAsia="Calibri"/>
        </w:rPr>
        <w:t>p</w:t>
      </w:r>
      <w:r w:rsidR="004422D1" w:rsidRPr="00DE46B4">
        <w:rPr>
          <w:rFonts w:eastAsia="Calibri"/>
        </w:rPr>
        <w:t>osiadają uprawnienia do wykonywania określonej działalności lub czynności, jeśli ustawy nakładają obowiązek posiadania takich uprawnień oraz prowadzą działalność</w:t>
      </w:r>
      <w:r w:rsidR="00B566DD" w:rsidRPr="00DE46B4">
        <w:rPr>
          <w:rFonts w:eastAsia="Calibri"/>
        </w:rPr>
        <w:t xml:space="preserve"> </w:t>
      </w:r>
      <w:r w:rsidR="004422D1" w:rsidRPr="00DE46B4">
        <w:rPr>
          <w:rFonts w:eastAsia="Calibri"/>
        </w:rPr>
        <w:t>gospodarczą w zakresie objętym niniejszym zamówieniem (oświadczenie)</w:t>
      </w:r>
      <w:bookmarkStart w:id="0" w:name="_Hlk517248677"/>
      <w:r w:rsidRPr="00DE46B4">
        <w:rPr>
          <w:rFonts w:eastAsia="Calibri"/>
        </w:rPr>
        <w:t>,</w:t>
      </w:r>
    </w:p>
    <w:bookmarkEnd w:id="0"/>
    <w:p w:rsidR="00960350" w:rsidRPr="00DE46B4" w:rsidRDefault="001F68DA" w:rsidP="00540F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>s</w:t>
      </w:r>
      <w:r w:rsidR="00960350" w:rsidRPr="00DE46B4">
        <w:rPr>
          <w:rFonts w:ascii="Times New Roman" w:eastAsia="Calibri" w:hAnsi="Times New Roman" w:cs="Times New Roman"/>
          <w:sz w:val="24"/>
          <w:szCs w:val="24"/>
        </w:rPr>
        <w:t xml:space="preserve">ą ubezpieczeni od </w:t>
      </w:r>
      <w:bookmarkStart w:id="1" w:name="_Hlk510700840"/>
      <w:r w:rsidR="00960350" w:rsidRPr="00DE46B4">
        <w:rPr>
          <w:rFonts w:ascii="Times New Roman" w:eastAsia="Calibri" w:hAnsi="Times New Roman" w:cs="Times New Roman"/>
          <w:sz w:val="24"/>
          <w:szCs w:val="24"/>
        </w:rPr>
        <w:t>odpowiedzialności cywilnej w zakresie prowadzonej działalności związanej z przedmiotem zamówienia na sumę gwaranc</w:t>
      </w:r>
      <w:r w:rsidR="00EB755E" w:rsidRPr="00DE46B4">
        <w:rPr>
          <w:rFonts w:ascii="Times New Roman" w:eastAsia="Calibri" w:hAnsi="Times New Roman" w:cs="Times New Roman"/>
          <w:sz w:val="24"/>
          <w:szCs w:val="24"/>
        </w:rPr>
        <w:t xml:space="preserve">yjną ubezpieczenia </w:t>
      </w:r>
      <w:r w:rsidR="009C139D" w:rsidRPr="00DE46B4">
        <w:rPr>
          <w:rFonts w:ascii="Times New Roman" w:eastAsia="Calibri" w:hAnsi="Times New Roman" w:cs="Times New Roman"/>
          <w:sz w:val="24"/>
          <w:szCs w:val="24"/>
        </w:rPr>
        <w:br/>
      </w:r>
      <w:r w:rsidR="00EB755E" w:rsidRPr="00DE46B4">
        <w:rPr>
          <w:rFonts w:ascii="Times New Roman" w:eastAsia="Calibri" w:hAnsi="Times New Roman" w:cs="Times New Roman"/>
          <w:sz w:val="24"/>
          <w:szCs w:val="24"/>
        </w:rPr>
        <w:t>nie mniejszą</w:t>
      </w:r>
      <w:r w:rsidR="00960350" w:rsidRPr="00DE46B4">
        <w:rPr>
          <w:rFonts w:ascii="Times New Roman" w:eastAsia="Calibri" w:hAnsi="Times New Roman" w:cs="Times New Roman"/>
          <w:sz w:val="24"/>
          <w:szCs w:val="24"/>
        </w:rPr>
        <w:t xml:space="preserve"> niż </w:t>
      </w:r>
      <w:r w:rsidR="00B566DD" w:rsidRPr="00DE46B4">
        <w:rPr>
          <w:rFonts w:ascii="Times New Roman" w:eastAsia="Calibri" w:hAnsi="Times New Roman" w:cs="Times New Roman"/>
          <w:b/>
          <w:sz w:val="24"/>
          <w:szCs w:val="24"/>
        </w:rPr>
        <w:t>50.000</w:t>
      </w:r>
      <w:r w:rsidR="00960350" w:rsidRPr="00DE46B4">
        <w:rPr>
          <w:rFonts w:ascii="Times New Roman" w:eastAsia="Calibri" w:hAnsi="Times New Roman" w:cs="Times New Roman"/>
          <w:b/>
          <w:sz w:val="24"/>
          <w:szCs w:val="24"/>
        </w:rPr>
        <w:t xml:space="preserve"> PLN</w:t>
      </w:r>
      <w:bookmarkEnd w:id="1"/>
      <w:r w:rsidR="00960350" w:rsidRPr="00DE46B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33E5" w:rsidRPr="00DE46B4" w:rsidRDefault="000F33E5" w:rsidP="000F33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9C139D" w:rsidP="009C139D">
      <w:pPr>
        <w:pStyle w:val="Akapitzlist"/>
        <w:ind w:left="0"/>
        <w:jc w:val="both"/>
        <w:rPr>
          <w:b/>
        </w:rPr>
      </w:pPr>
      <w:r w:rsidRPr="00DE46B4">
        <w:rPr>
          <w:b/>
        </w:rPr>
        <w:t xml:space="preserve">4.  </w:t>
      </w:r>
      <w:r w:rsidR="004422D1" w:rsidRPr="00DE46B4">
        <w:rPr>
          <w:b/>
        </w:rPr>
        <w:t>Warunki udziału w postępowaniu:</w:t>
      </w:r>
    </w:p>
    <w:p w:rsidR="004422D1" w:rsidRPr="00DE46B4" w:rsidRDefault="001F68DA" w:rsidP="00540F65">
      <w:pPr>
        <w:pStyle w:val="Akapitzlist"/>
        <w:numPr>
          <w:ilvl w:val="0"/>
          <w:numId w:val="27"/>
        </w:numPr>
        <w:jc w:val="both"/>
      </w:pPr>
      <w:r w:rsidRPr="00DE46B4">
        <w:t>a</w:t>
      </w:r>
      <w:r w:rsidR="004422D1" w:rsidRPr="00DE46B4">
        <w:t xml:space="preserve">kceptacja wszystkich warunków opisanych w punkcie </w:t>
      </w:r>
      <w:r w:rsidR="00D17362" w:rsidRPr="00DE46B4">
        <w:t xml:space="preserve">3 </w:t>
      </w:r>
      <w:r w:rsidR="004422D1" w:rsidRPr="00DE46B4">
        <w:t>oraz</w:t>
      </w:r>
      <w:r w:rsidR="00EB755E" w:rsidRPr="00DE46B4">
        <w:t xml:space="preserve"> we wzorze umowy dołączonej</w:t>
      </w:r>
      <w:r w:rsidR="004422D1" w:rsidRPr="00DE46B4">
        <w:t xml:space="preserve"> do zapytania ofertowego (ocena na podstawie oferty)</w:t>
      </w:r>
      <w:r w:rsidRPr="00DE46B4">
        <w:t>,</w:t>
      </w:r>
    </w:p>
    <w:p w:rsidR="004422D1" w:rsidRPr="00DE46B4" w:rsidRDefault="001F68DA" w:rsidP="00540F65">
      <w:pPr>
        <w:pStyle w:val="Akapitzlist"/>
        <w:numPr>
          <w:ilvl w:val="0"/>
          <w:numId w:val="27"/>
        </w:numPr>
        <w:jc w:val="both"/>
      </w:pPr>
      <w:r w:rsidRPr="00DE46B4">
        <w:t>s</w:t>
      </w:r>
      <w:r w:rsidR="004422D1" w:rsidRPr="00DE46B4">
        <w:t xml:space="preserve">pełnienie warunków dotyczących możliwości ubiegania się o udzielenie zamówienia opisanych w punkcie </w:t>
      </w:r>
      <w:r w:rsidR="00D17362" w:rsidRPr="00DE46B4">
        <w:t>3</w:t>
      </w:r>
      <w:r w:rsidR="00790D88" w:rsidRPr="00DE46B4">
        <w:t xml:space="preserve"> </w:t>
      </w:r>
      <w:r w:rsidR="004422D1" w:rsidRPr="00DE46B4">
        <w:t>(ocena na podstawie oświadczeń</w:t>
      </w:r>
      <w:r w:rsidR="00D17362" w:rsidRPr="00DE46B4">
        <w:t>, zaświadczeń, referencji itp.</w:t>
      </w:r>
      <w:r w:rsidR="004422D1" w:rsidRPr="00DE46B4">
        <w:t>)</w:t>
      </w:r>
      <w:r w:rsidRPr="00DE46B4">
        <w:t>,</w:t>
      </w:r>
    </w:p>
    <w:p w:rsidR="004422D1" w:rsidRPr="00DE46B4" w:rsidRDefault="001F68DA" w:rsidP="00540F65">
      <w:pPr>
        <w:pStyle w:val="Akapitzlist"/>
        <w:numPr>
          <w:ilvl w:val="0"/>
          <w:numId w:val="27"/>
        </w:numPr>
        <w:jc w:val="both"/>
      </w:pPr>
      <w:r w:rsidRPr="00DE46B4">
        <w:t>z</w:t>
      </w:r>
      <w:r w:rsidR="004422D1" w:rsidRPr="00DE46B4">
        <w:t>goda Oferenta na wgląd w dokumentację dotyczącą przedmiotu zamówienia przez Zamawiającego i przez wszystkie organy kontrolujące Projekt</w:t>
      </w:r>
      <w:r w:rsidR="009C139D" w:rsidRPr="00DE46B4">
        <w:br/>
      </w:r>
      <w:r w:rsidR="004422D1" w:rsidRPr="00DE46B4">
        <w:t>(ocena na podstawie oświadczenia).</w:t>
      </w:r>
    </w:p>
    <w:p w:rsidR="00E8195A" w:rsidRPr="00DE46B4" w:rsidRDefault="00E8195A" w:rsidP="00E819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3F6" w:rsidRPr="00DE46B4" w:rsidRDefault="009C139D" w:rsidP="009C139D">
      <w:pPr>
        <w:pStyle w:val="Default"/>
        <w:rPr>
          <w:b/>
          <w:bCs/>
          <w:color w:val="auto"/>
        </w:rPr>
      </w:pPr>
      <w:r w:rsidRPr="00DE46B4">
        <w:rPr>
          <w:b/>
          <w:bCs/>
          <w:color w:val="auto"/>
        </w:rPr>
        <w:t xml:space="preserve">5. </w:t>
      </w:r>
      <w:r w:rsidR="004422D1" w:rsidRPr="00DE46B4">
        <w:rPr>
          <w:b/>
          <w:bCs/>
          <w:color w:val="auto"/>
        </w:rPr>
        <w:t xml:space="preserve">Termin </w:t>
      </w:r>
      <w:r w:rsidR="00B203F6" w:rsidRPr="00DE46B4">
        <w:rPr>
          <w:b/>
          <w:bCs/>
          <w:color w:val="auto"/>
        </w:rPr>
        <w:t xml:space="preserve">i miejsce </w:t>
      </w:r>
      <w:r w:rsidR="004422D1" w:rsidRPr="00DE46B4">
        <w:rPr>
          <w:b/>
          <w:bCs/>
          <w:color w:val="auto"/>
        </w:rPr>
        <w:t xml:space="preserve">realizacji przedmiotu Zapytania ofertowego: </w:t>
      </w:r>
    </w:p>
    <w:p w:rsidR="00B203F6" w:rsidRPr="00DE46B4" w:rsidRDefault="00B203F6" w:rsidP="00B203F6">
      <w:pPr>
        <w:pStyle w:val="Default"/>
        <w:ind w:left="720"/>
        <w:rPr>
          <w:bCs/>
          <w:color w:val="auto"/>
        </w:rPr>
      </w:pPr>
      <w:r w:rsidRPr="00DE46B4">
        <w:rPr>
          <w:b/>
          <w:bCs/>
          <w:color w:val="auto"/>
        </w:rPr>
        <w:t xml:space="preserve">Kraj: </w:t>
      </w:r>
      <w:r w:rsidRPr="00DE46B4">
        <w:rPr>
          <w:bCs/>
          <w:color w:val="auto"/>
        </w:rPr>
        <w:t>Rzeczpospolita Polska</w:t>
      </w:r>
      <w:r w:rsidR="001F68DA" w:rsidRPr="00DE46B4">
        <w:rPr>
          <w:bCs/>
          <w:color w:val="auto"/>
        </w:rPr>
        <w:t>.</w:t>
      </w:r>
    </w:p>
    <w:p w:rsidR="00B203F6" w:rsidRPr="00DE46B4" w:rsidRDefault="00B203F6" w:rsidP="00B203F6">
      <w:pPr>
        <w:pStyle w:val="Default"/>
        <w:ind w:left="720"/>
        <w:rPr>
          <w:b/>
          <w:bCs/>
          <w:color w:val="auto"/>
        </w:rPr>
      </w:pPr>
      <w:r w:rsidRPr="00DE46B4">
        <w:rPr>
          <w:b/>
          <w:bCs/>
          <w:color w:val="auto"/>
        </w:rPr>
        <w:t xml:space="preserve">Miejsce: </w:t>
      </w:r>
      <w:r w:rsidR="003632A2" w:rsidRPr="00DE46B4">
        <w:rPr>
          <w:bCs/>
          <w:color w:val="auto"/>
        </w:rPr>
        <w:t xml:space="preserve">na terenie woj. </w:t>
      </w:r>
      <w:r w:rsidR="00C57747" w:rsidRPr="00DE46B4">
        <w:rPr>
          <w:bCs/>
          <w:color w:val="auto"/>
        </w:rPr>
        <w:t>p</w:t>
      </w:r>
      <w:r w:rsidR="003632A2" w:rsidRPr="00DE46B4">
        <w:rPr>
          <w:bCs/>
          <w:color w:val="auto"/>
        </w:rPr>
        <w:t xml:space="preserve">omorskiego </w:t>
      </w:r>
      <w:r w:rsidR="001F68DA" w:rsidRPr="00DE46B4">
        <w:rPr>
          <w:bCs/>
          <w:color w:val="auto"/>
        </w:rPr>
        <w:t>lub</w:t>
      </w:r>
      <w:r w:rsidR="003632A2" w:rsidRPr="00DE46B4">
        <w:rPr>
          <w:bCs/>
          <w:color w:val="auto"/>
        </w:rPr>
        <w:t xml:space="preserve"> </w:t>
      </w:r>
      <w:r w:rsidR="00C57747" w:rsidRPr="00DE46B4">
        <w:rPr>
          <w:bCs/>
          <w:color w:val="auto"/>
        </w:rPr>
        <w:t>z</w:t>
      </w:r>
      <w:r w:rsidR="003632A2" w:rsidRPr="00DE46B4">
        <w:rPr>
          <w:bCs/>
          <w:color w:val="auto"/>
        </w:rPr>
        <w:t>achodni</w:t>
      </w:r>
      <w:r w:rsidR="00270F68" w:rsidRPr="00DE46B4">
        <w:rPr>
          <w:bCs/>
          <w:color w:val="auto"/>
        </w:rPr>
        <w:t>o</w:t>
      </w:r>
      <w:r w:rsidR="003632A2" w:rsidRPr="00DE46B4">
        <w:rPr>
          <w:bCs/>
          <w:color w:val="auto"/>
        </w:rPr>
        <w:t>pomorskiego</w:t>
      </w:r>
      <w:r w:rsidRPr="00DE46B4">
        <w:rPr>
          <w:b/>
          <w:bCs/>
          <w:color w:val="auto"/>
        </w:rPr>
        <w:t xml:space="preserve"> </w:t>
      </w:r>
    </w:p>
    <w:p w:rsidR="00B203F6" w:rsidRPr="00DE46B4" w:rsidRDefault="00B203F6" w:rsidP="00B203F6">
      <w:pPr>
        <w:pStyle w:val="Default"/>
        <w:ind w:left="720"/>
        <w:rPr>
          <w:b/>
          <w:bCs/>
          <w:color w:val="auto"/>
        </w:rPr>
      </w:pPr>
      <w:r w:rsidRPr="00DE46B4">
        <w:rPr>
          <w:b/>
          <w:bCs/>
          <w:color w:val="auto"/>
        </w:rPr>
        <w:t xml:space="preserve">Termin realizacji usługi:  </w:t>
      </w:r>
    </w:p>
    <w:p w:rsidR="00B203F6" w:rsidRPr="007117B5" w:rsidRDefault="00B203F6" w:rsidP="00540F65">
      <w:pPr>
        <w:pStyle w:val="Default"/>
        <w:numPr>
          <w:ilvl w:val="0"/>
          <w:numId w:val="28"/>
        </w:numPr>
        <w:rPr>
          <w:bCs/>
          <w:color w:val="auto"/>
        </w:rPr>
      </w:pPr>
      <w:r w:rsidRPr="00DE46B4">
        <w:rPr>
          <w:bCs/>
          <w:color w:val="auto"/>
        </w:rPr>
        <w:t xml:space="preserve">I turnus - </w:t>
      </w:r>
      <w:r w:rsidR="00EB755E" w:rsidRPr="00DE46B4">
        <w:rPr>
          <w:bCs/>
          <w:color w:val="auto"/>
        </w:rPr>
        <w:t xml:space="preserve"> </w:t>
      </w:r>
      <w:r w:rsidR="000C5933">
        <w:rPr>
          <w:bCs/>
          <w:color w:val="auto"/>
        </w:rPr>
        <w:t>IV kwartał 2018 r.</w:t>
      </w:r>
      <w:r w:rsidRPr="00DE46B4">
        <w:rPr>
          <w:b/>
          <w:bCs/>
          <w:color w:val="auto"/>
        </w:rPr>
        <w:t xml:space="preserve">  </w:t>
      </w:r>
      <w:r w:rsidR="007117B5" w:rsidRPr="007117B5">
        <w:rPr>
          <w:bCs/>
          <w:color w:val="auto"/>
        </w:rPr>
        <w:t>(17 osób)</w:t>
      </w:r>
      <w:r w:rsidR="007117B5">
        <w:rPr>
          <w:bCs/>
          <w:color w:val="auto"/>
        </w:rPr>
        <w:t>,</w:t>
      </w:r>
    </w:p>
    <w:p w:rsidR="00B203F6" w:rsidRPr="00DE46B4" w:rsidRDefault="003632A2" w:rsidP="00540F65">
      <w:pPr>
        <w:pStyle w:val="Akapitzlist"/>
        <w:numPr>
          <w:ilvl w:val="0"/>
          <w:numId w:val="28"/>
        </w:numPr>
        <w:rPr>
          <w:bCs/>
          <w:lang w:eastAsia="ar-SA"/>
        </w:rPr>
      </w:pPr>
      <w:r w:rsidRPr="00DE46B4">
        <w:rPr>
          <w:bCs/>
          <w:lang w:eastAsia="ar-SA"/>
        </w:rPr>
        <w:t xml:space="preserve">II turnus </w:t>
      </w:r>
      <w:r w:rsidR="00EB755E" w:rsidRPr="00DE46B4">
        <w:rPr>
          <w:bCs/>
          <w:lang w:eastAsia="ar-SA"/>
        </w:rPr>
        <w:t>–</w:t>
      </w:r>
      <w:r w:rsidRPr="00DE46B4">
        <w:rPr>
          <w:bCs/>
          <w:lang w:eastAsia="ar-SA"/>
        </w:rPr>
        <w:t xml:space="preserve"> </w:t>
      </w:r>
      <w:r w:rsidR="000C5933">
        <w:rPr>
          <w:bCs/>
          <w:lang w:eastAsia="ar-SA"/>
        </w:rPr>
        <w:t xml:space="preserve"> III kwartał </w:t>
      </w:r>
      <w:r w:rsidR="00B203F6" w:rsidRPr="00DE46B4">
        <w:rPr>
          <w:bCs/>
          <w:lang w:eastAsia="ar-SA"/>
        </w:rPr>
        <w:t xml:space="preserve">2019 r. </w:t>
      </w:r>
      <w:r w:rsidR="007117B5">
        <w:rPr>
          <w:bCs/>
          <w:lang w:eastAsia="ar-SA"/>
        </w:rPr>
        <w:t>(17 osób).</w:t>
      </w:r>
    </w:p>
    <w:p w:rsidR="007A4CDF" w:rsidRPr="00DE46B4" w:rsidRDefault="007A4CDF" w:rsidP="00B203F6">
      <w:pPr>
        <w:pStyle w:val="Default"/>
        <w:rPr>
          <w:b/>
          <w:color w:val="auto"/>
        </w:rPr>
      </w:pPr>
    </w:p>
    <w:p w:rsidR="004422D1" w:rsidRPr="00DE46B4" w:rsidRDefault="009C139D" w:rsidP="009C139D">
      <w:pPr>
        <w:pStyle w:val="Default"/>
        <w:rPr>
          <w:b/>
          <w:color w:val="auto"/>
        </w:rPr>
      </w:pPr>
      <w:r w:rsidRPr="00DE46B4">
        <w:rPr>
          <w:b/>
          <w:color w:val="auto"/>
        </w:rPr>
        <w:t xml:space="preserve">6. </w:t>
      </w:r>
      <w:r w:rsidR="004422D1" w:rsidRPr="00DE46B4">
        <w:rPr>
          <w:b/>
          <w:color w:val="auto"/>
        </w:rPr>
        <w:t>Sposób sporządzenia oferty: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lastRenderedPageBreak/>
        <w:t>Oferta</w:t>
      </w:r>
      <w:r w:rsidR="00EB755E" w:rsidRPr="00DE46B4">
        <w:rPr>
          <w:rFonts w:ascii="Times New Roman" w:hAnsi="Times New Roman" w:cs="Times New Roman"/>
          <w:sz w:val="24"/>
          <w:szCs w:val="24"/>
        </w:rPr>
        <w:t xml:space="preserve"> powinna być</w:t>
      </w:r>
      <w:r w:rsidRPr="00DE46B4">
        <w:rPr>
          <w:rFonts w:ascii="Times New Roman" w:hAnsi="Times New Roman" w:cs="Times New Roman"/>
          <w:sz w:val="24"/>
          <w:szCs w:val="24"/>
        </w:rPr>
        <w:t xml:space="preserve"> sporządzona na formularzu ofertowym załączonym do zapytania.</w:t>
      </w:r>
      <w:r w:rsidR="00EB755E" w:rsidRPr="00DE46B4">
        <w:rPr>
          <w:rFonts w:ascii="Times New Roman" w:eastAsia="TimesNewRoman" w:hAnsi="Times New Roman" w:cs="Times New Roman"/>
          <w:sz w:val="24"/>
          <w:szCs w:val="24"/>
        </w:rPr>
        <w:t xml:space="preserve"> Oferta powinna </w:t>
      </w:r>
      <w:r w:rsidRPr="00DE46B4">
        <w:rPr>
          <w:rFonts w:ascii="Times New Roman" w:eastAsia="TimesNewRoman" w:hAnsi="Times New Roman" w:cs="Times New Roman"/>
          <w:sz w:val="24"/>
          <w:szCs w:val="24"/>
        </w:rPr>
        <w:t xml:space="preserve">być sporządzona w formie pisemnej pod rygorem nieważności, w języku polskim oraz podpisana przez Wykonawcę. Każdy Wykonawca może złożyć tylko jedną ofertę. </w:t>
      </w:r>
    </w:p>
    <w:p w:rsidR="007A4CDF" w:rsidRPr="00DE46B4" w:rsidRDefault="007A4CDF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A4" w:rsidRPr="00DE46B4" w:rsidRDefault="009C139D" w:rsidP="0094185F">
      <w:pPr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422D1" w:rsidRPr="00DE46B4">
        <w:rPr>
          <w:rFonts w:ascii="Times New Roman" w:hAnsi="Times New Roman" w:cs="Times New Roman"/>
          <w:b/>
          <w:sz w:val="24"/>
          <w:szCs w:val="24"/>
        </w:rPr>
        <w:t>Termin i miejsce składania ofert</w:t>
      </w:r>
      <w:r w:rsidR="00E8195A" w:rsidRPr="00DE46B4">
        <w:rPr>
          <w:rFonts w:ascii="Times New Roman" w:hAnsi="Times New Roman" w:cs="Times New Roman"/>
          <w:b/>
          <w:sz w:val="24"/>
          <w:szCs w:val="24"/>
        </w:rPr>
        <w:t>:</w:t>
      </w:r>
    </w:p>
    <w:p w:rsidR="00F00494" w:rsidRPr="00DE46B4" w:rsidRDefault="004422D1" w:rsidP="00F00494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FD062D" w:rsidRPr="00DE46B4">
        <w:rPr>
          <w:rFonts w:ascii="Times New Roman" w:hAnsi="Times New Roman" w:cs="Times New Roman"/>
          <w:sz w:val="24"/>
          <w:szCs w:val="24"/>
        </w:rPr>
        <w:t>złożyć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Pr="00DE46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C466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17E15">
        <w:rPr>
          <w:rFonts w:ascii="Times New Roman" w:hAnsi="Times New Roman" w:cs="Times New Roman"/>
          <w:b/>
          <w:sz w:val="24"/>
          <w:szCs w:val="24"/>
        </w:rPr>
        <w:t>25</w:t>
      </w:r>
      <w:r w:rsidR="000C5933" w:rsidRPr="002C4664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0C5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20" w:rsidRPr="00DE46B4">
        <w:rPr>
          <w:rFonts w:ascii="Times New Roman" w:hAnsi="Times New Roman" w:cs="Times New Roman"/>
          <w:b/>
          <w:sz w:val="24"/>
          <w:szCs w:val="24"/>
        </w:rPr>
        <w:t>2018 r. do godziny 1</w:t>
      </w:r>
      <w:r w:rsidR="00766C78" w:rsidRPr="00DE46B4">
        <w:rPr>
          <w:rFonts w:ascii="Times New Roman" w:hAnsi="Times New Roman" w:cs="Times New Roman"/>
          <w:b/>
          <w:sz w:val="24"/>
          <w:szCs w:val="24"/>
        </w:rPr>
        <w:t>4</w:t>
      </w:r>
      <w:r w:rsidR="003D0220" w:rsidRPr="00DE46B4">
        <w:rPr>
          <w:rFonts w:ascii="Times New Roman" w:hAnsi="Times New Roman" w:cs="Times New Roman"/>
          <w:b/>
          <w:sz w:val="24"/>
          <w:szCs w:val="24"/>
        </w:rPr>
        <w:t>.</w:t>
      </w:r>
      <w:r w:rsidR="00FD062D" w:rsidRPr="00DE46B4">
        <w:rPr>
          <w:rFonts w:ascii="Times New Roman" w:hAnsi="Times New Roman" w:cs="Times New Roman"/>
          <w:b/>
          <w:sz w:val="24"/>
          <w:szCs w:val="24"/>
        </w:rPr>
        <w:t>0</w:t>
      </w:r>
      <w:r w:rsidR="003D0220" w:rsidRPr="00DE46B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00494" w:rsidRPr="00DE46B4">
        <w:rPr>
          <w:rFonts w:ascii="Times New Roman" w:eastAsia="TimesNewRoman" w:hAnsi="Times New Roman" w:cs="Times New Roman"/>
          <w:b/>
          <w:sz w:val="24"/>
          <w:szCs w:val="24"/>
        </w:rPr>
        <w:t xml:space="preserve">w zamkniętej kopercie oznaczonej hasłem „Turnus </w:t>
      </w:r>
      <w:r w:rsidR="000C5933">
        <w:rPr>
          <w:rFonts w:ascii="Times New Roman" w:eastAsia="TimesNewRoman" w:hAnsi="Times New Roman" w:cs="Times New Roman"/>
          <w:b/>
          <w:sz w:val="24"/>
          <w:szCs w:val="24"/>
        </w:rPr>
        <w:t xml:space="preserve">rehabilitacyjny </w:t>
      </w:r>
      <w:r w:rsidR="00F00494" w:rsidRPr="00DE46B4">
        <w:rPr>
          <w:rFonts w:ascii="Times New Roman" w:eastAsia="TimesNewRoman" w:hAnsi="Times New Roman" w:cs="Times New Roman"/>
          <w:b/>
          <w:sz w:val="24"/>
          <w:szCs w:val="24"/>
        </w:rPr>
        <w:t>– projekt 7.1</w:t>
      </w:r>
      <w:r w:rsidR="000C5933">
        <w:rPr>
          <w:rFonts w:ascii="Times New Roman" w:eastAsia="TimesNewRoman" w:hAnsi="Times New Roman" w:cs="Times New Roman"/>
          <w:b/>
          <w:sz w:val="24"/>
          <w:szCs w:val="24"/>
        </w:rPr>
        <w:t xml:space="preserve"> – nie otwierać przed dniem </w:t>
      </w:r>
      <w:r w:rsidR="002C4664" w:rsidRPr="002C4664">
        <w:rPr>
          <w:rFonts w:ascii="Times New Roman" w:eastAsia="TimesNewRoman" w:hAnsi="Times New Roman" w:cs="Times New Roman"/>
          <w:b/>
          <w:sz w:val="24"/>
          <w:szCs w:val="24"/>
        </w:rPr>
        <w:t>2</w:t>
      </w:r>
      <w:r w:rsidR="00D17E15">
        <w:rPr>
          <w:rFonts w:ascii="Times New Roman" w:eastAsia="TimesNewRoman" w:hAnsi="Times New Roman" w:cs="Times New Roman"/>
          <w:b/>
          <w:sz w:val="24"/>
          <w:szCs w:val="24"/>
        </w:rPr>
        <w:t>5</w:t>
      </w:r>
      <w:bookmarkStart w:id="2" w:name="_GoBack"/>
      <w:bookmarkEnd w:id="2"/>
      <w:r w:rsidR="002C4664" w:rsidRPr="002C4664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0C5933" w:rsidRPr="002C4664">
        <w:rPr>
          <w:rFonts w:ascii="Times New Roman" w:eastAsia="TimesNewRoman" w:hAnsi="Times New Roman" w:cs="Times New Roman"/>
          <w:b/>
          <w:sz w:val="24"/>
          <w:szCs w:val="24"/>
        </w:rPr>
        <w:t>p</w:t>
      </w:r>
      <w:r w:rsidR="000C5933">
        <w:rPr>
          <w:rFonts w:ascii="Times New Roman" w:eastAsia="TimesNewRoman" w:hAnsi="Times New Roman" w:cs="Times New Roman"/>
          <w:b/>
          <w:sz w:val="24"/>
          <w:szCs w:val="24"/>
        </w:rPr>
        <w:t xml:space="preserve">aździernika </w:t>
      </w:r>
      <w:r w:rsidR="0081100A" w:rsidRPr="00DE46B4">
        <w:rPr>
          <w:rFonts w:ascii="Times New Roman" w:eastAsia="TimesNewRoman" w:hAnsi="Times New Roman" w:cs="Times New Roman"/>
          <w:b/>
          <w:sz w:val="24"/>
          <w:szCs w:val="24"/>
        </w:rPr>
        <w:t>2018 r. do godz. 14.00</w:t>
      </w:r>
      <w:r w:rsidR="00F00494" w:rsidRPr="00DE46B4">
        <w:rPr>
          <w:rFonts w:ascii="Times New Roman" w:eastAsia="TimesNewRoman" w:hAnsi="Times New Roman" w:cs="Times New Roman"/>
          <w:b/>
          <w:sz w:val="24"/>
          <w:szCs w:val="24"/>
        </w:rPr>
        <w:t>”</w:t>
      </w:r>
    </w:p>
    <w:p w:rsidR="003D0220" w:rsidRPr="00DE46B4" w:rsidRDefault="003D0220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-</w:t>
      </w:r>
      <w:r w:rsidR="0094185F"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</w:rPr>
        <w:t>osobiście w siedzibie Zamawiającego</w:t>
      </w:r>
      <w:r w:rsidR="00F00494" w:rsidRPr="00DE46B4">
        <w:rPr>
          <w:rFonts w:ascii="Times New Roman" w:hAnsi="Times New Roman" w:cs="Times New Roman"/>
          <w:sz w:val="24"/>
          <w:szCs w:val="24"/>
        </w:rPr>
        <w:t xml:space="preserve"> – </w:t>
      </w:r>
      <w:r w:rsidR="001F68DA" w:rsidRPr="00DE46B4">
        <w:rPr>
          <w:rFonts w:ascii="Times New Roman" w:hAnsi="Times New Roman" w:cs="Times New Roman"/>
          <w:sz w:val="24"/>
          <w:szCs w:val="24"/>
        </w:rPr>
        <w:t xml:space="preserve">w </w:t>
      </w:r>
      <w:r w:rsidR="00F00494" w:rsidRPr="00DE46B4">
        <w:rPr>
          <w:rFonts w:ascii="Times New Roman" w:hAnsi="Times New Roman" w:cs="Times New Roman"/>
          <w:sz w:val="24"/>
          <w:szCs w:val="24"/>
        </w:rPr>
        <w:t>sekretariacie Powiatowego Centrum Pomocy Rodzinie w Goleniowie ul. Pocztowa 43</w:t>
      </w:r>
      <w:r w:rsidR="00EB755E" w:rsidRPr="00DE46B4">
        <w:rPr>
          <w:rFonts w:ascii="Times New Roman" w:hAnsi="Times New Roman" w:cs="Times New Roman"/>
          <w:sz w:val="24"/>
          <w:szCs w:val="24"/>
        </w:rPr>
        <w:t>,</w:t>
      </w:r>
      <w:r w:rsidR="00F00494" w:rsidRPr="00DE46B4">
        <w:rPr>
          <w:rFonts w:ascii="Times New Roman" w:hAnsi="Times New Roman" w:cs="Times New Roman"/>
          <w:sz w:val="24"/>
          <w:szCs w:val="24"/>
        </w:rPr>
        <w:t xml:space="preserve"> II piętro, pokój 304 </w:t>
      </w:r>
    </w:p>
    <w:p w:rsidR="00F00494" w:rsidRPr="00DE46B4" w:rsidRDefault="0094185F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a</w:t>
      </w:r>
      <w:r w:rsidR="00F00494" w:rsidRPr="00DE46B4">
        <w:rPr>
          <w:rFonts w:ascii="Times New Roman" w:hAnsi="Times New Roman" w:cs="Times New Roman"/>
          <w:sz w:val="24"/>
          <w:szCs w:val="24"/>
        </w:rPr>
        <w:t>lbo</w:t>
      </w:r>
      <w:r w:rsidRPr="00DE46B4">
        <w:rPr>
          <w:rFonts w:ascii="Times New Roman" w:hAnsi="Times New Roman" w:cs="Times New Roman"/>
          <w:sz w:val="24"/>
          <w:szCs w:val="24"/>
        </w:rPr>
        <w:t xml:space="preserve"> przesłać</w:t>
      </w:r>
      <w:r w:rsidR="00F00494" w:rsidRPr="00DE46B4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F00494" w:rsidRPr="00DE46B4" w:rsidRDefault="003D0220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Powiatowe Centrum Pomocy Rodzinie</w:t>
      </w:r>
    </w:p>
    <w:p w:rsidR="003D0220" w:rsidRPr="00DE46B4" w:rsidRDefault="003D0220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ul.</w:t>
      </w:r>
      <w:r w:rsidRPr="00DE4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</w:rPr>
        <w:t>Pocztowa 43, 72-100 Goleniów</w:t>
      </w:r>
    </w:p>
    <w:p w:rsidR="0094185F" w:rsidRPr="00DE46B4" w:rsidRDefault="00F00494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Liczy się data i godzina wpływu do siedziby Zamawiającego. </w:t>
      </w:r>
      <w:r w:rsidR="003D0220" w:rsidRPr="00DE46B4">
        <w:rPr>
          <w:rFonts w:ascii="Times New Roman" w:hAnsi="Times New Roman" w:cs="Times New Roman"/>
          <w:sz w:val="24"/>
          <w:szCs w:val="24"/>
        </w:rPr>
        <w:t>Oferty złożone po terminie</w:t>
      </w:r>
      <w:r w:rsidR="00B35A22" w:rsidRPr="00DE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20" w:rsidRPr="00DE46B4" w:rsidRDefault="00B35A22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nie będą uwzględniane.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Dodatkowych informacji udziela: </w:t>
      </w:r>
      <w:r w:rsidR="009E3B57">
        <w:rPr>
          <w:rFonts w:ascii="Times New Roman" w:hAnsi="Times New Roman" w:cs="Times New Roman"/>
          <w:sz w:val="24"/>
          <w:szCs w:val="24"/>
        </w:rPr>
        <w:t>Agnieszka Mojsiewicz,</w:t>
      </w:r>
      <w:r w:rsidR="00F00494" w:rsidRPr="00DE46B4">
        <w:rPr>
          <w:rFonts w:ascii="Times New Roman" w:hAnsi="Times New Roman" w:cs="Times New Roman"/>
          <w:b/>
          <w:sz w:val="24"/>
          <w:szCs w:val="24"/>
        </w:rPr>
        <w:t xml:space="preserve"> tel. 91 418 38</w:t>
      </w:r>
      <w:r w:rsidR="00EB755E" w:rsidRPr="00DE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94" w:rsidRPr="00DE46B4">
        <w:rPr>
          <w:rFonts w:ascii="Times New Roman" w:hAnsi="Times New Roman" w:cs="Times New Roman"/>
          <w:b/>
          <w:sz w:val="24"/>
          <w:szCs w:val="24"/>
        </w:rPr>
        <w:t>60</w:t>
      </w:r>
      <w:r w:rsidR="00F11F22">
        <w:rPr>
          <w:rFonts w:ascii="Times New Roman" w:hAnsi="Times New Roman" w:cs="Times New Roman"/>
          <w:b/>
          <w:sz w:val="24"/>
          <w:szCs w:val="24"/>
        </w:rPr>
        <w:t xml:space="preserve"> lub 91 407 22 41</w:t>
      </w:r>
    </w:p>
    <w:p w:rsidR="004422D1" w:rsidRPr="00DE46B4" w:rsidRDefault="000C5933" w:rsidP="000C5933">
      <w:pPr>
        <w:tabs>
          <w:tab w:val="left" w:pos="366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Oferta musi zawierać</w:t>
      </w:r>
      <w:r w:rsidR="00E8195A" w:rsidRPr="00DE46B4">
        <w:rPr>
          <w:rFonts w:ascii="Times New Roman" w:hAnsi="Times New Roman" w:cs="Times New Roman"/>
          <w:sz w:val="24"/>
          <w:szCs w:val="24"/>
        </w:rPr>
        <w:t>:</w:t>
      </w:r>
    </w:p>
    <w:p w:rsidR="004422D1" w:rsidRPr="00DE46B4" w:rsidRDefault="003C43FF" w:rsidP="00540F65">
      <w:pPr>
        <w:pStyle w:val="Akapitzlist"/>
        <w:numPr>
          <w:ilvl w:val="0"/>
          <w:numId w:val="29"/>
        </w:numPr>
        <w:jc w:val="both"/>
      </w:pPr>
      <w:r w:rsidRPr="00DE46B4">
        <w:t>n</w:t>
      </w:r>
      <w:r w:rsidR="004422D1" w:rsidRPr="00DE46B4">
        <w:t xml:space="preserve">azwę </w:t>
      </w:r>
      <w:r w:rsidR="001F68DA" w:rsidRPr="00DE46B4">
        <w:t>O</w:t>
      </w:r>
      <w:r w:rsidR="004422D1" w:rsidRPr="00DE46B4">
        <w:t>ferenta</w:t>
      </w:r>
      <w:r w:rsidRPr="00DE46B4">
        <w:t>,</w:t>
      </w:r>
    </w:p>
    <w:p w:rsidR="004422D1" w:rsidRPr="00DE46B4" w:rsidRDefault="003C43FF" w:rsidP="00540F65">
      <w:pPr>
        <w:pStyle w:val="Akapitzlist"/>
        <w:numPr>
          <w:ilvl w:val="0"/>
          <w:numId w:val="29"/>
        </w:numPr>
        <w:jc w:val="both"/>
      </w:pPr>
      <w:r w:rsidRPr="00DE46B4">
        <w:t>a</w:t>
      </w:r>
      <w:r w:rsidR="004422D1" w:rsidRPr="00DE46B4">
        <w:t xml:space="preserve">dres siedziby </w:t>
      </w:r>
      <w:r w:rsidR="001F68DA" w:rsidRPr="00DE46B4">
        <w:t>O</w:t>
      </w:r>
      <w:r w:rsidR="004422D1" w:rsidRPr="00DE46B4">
        <w:t>ferenta</w:t>
      </w:r>
      <w:r w:rsidRPr="00DE46B4">
        <w:t>,</w:t>
      </w:r>
    </w:p>
    <w:p w:rsidR="004422D1" w:rsidRPr="00DE46B4" w:rsidRDefault="003C43FF" w:rsidP="00540F65">
      <w:pPr>
        <w:pStyle w:val="Akapitzlist"/>
        <w:numPr>
          <w:ilvl w:val="0"/>
          <w:numId w:val="29"/>
        </w:numPr>
        <w:jc w:val="both"/>
      </w:pPr>
      <w:r w:rsidRPr="00DE46B4">
        <w:t>c</w:t>
      </w:r>
      <w:r w:rsidR="004422D1" w:rsidRPr="00DE46B4">
        <w:t>enę oferty przedstawioną w złotych jako cena brutto/netto/podatek VAT</w:t>
      </w:r>
      <w:r w:rsidRPr="00DE46B4">
        <w:t>,</w:t>
      </w:r>
    </w:p>
    <w:p w:rsidR="004422D1" w:rsidRPr="00DE46B4" w:rsidRDefault="003C43FF" w:rsidP="00540F65">
      <w:pPr>
        <w:pStyle w:val="Akapitzlist"/>
        <w:numPr>
          <w:ilvl w:val="0"/>
          <w:numId w:val="29"/>
        </w:numPr>
        <w:jc w:val="both"/>
      </w:pPr>
      <w:r w:rsidRPr="00DE46B4">
        <w:t>a</w:t>
      </w:r>
      <w:r w:rsidR="004422D1" w:rsidRPr="00DE46B4">
        <w:t>kceptację warunków realizacji zamówienia</w:t>
      </w:r>
      <w:r w:rsidRPr="00DE46B4">
        <w:t>,</w:t>
      </w:r>
    </w:p>
    <w:p w:rsidR="004422D1" w:rsidRPr="00DE46B4" w:rsidRDefault="003C43FF" w:rsidP="00540F65">
      <w:pPr>
        <w:pStyle w:val="Akapitzlist"/>
        <w:numPr>
          <w:ilvl w:val="0"/>
          <w:numId w:val="29"/>
        </w:numPr>
        <w:jc w:val="both"/>
      </w:pPr>
      <w:r w:rsidRPr="00DE46B4">
        <w:t>a</w:t>
      </w:r>
      <w:r w:rsidR="004422D1" w:rsidRPr="00DE46B4">
        <w:t>kceptację wzoru umowy załączonego do zapytania ofertowego.</w:t>
      </w:r>
    </w:p>
    <w:p w:rsidR="004422D1" w:rsidRPr="00DE46B4" w:rsidRDefault="004422D1" w:rsidP="004422D1">
      <w:pPr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4422D1" w:rsidRPr="00DE46B4" w:rsidRDefault="003C43FF" w:rsidP="00540F65">
      <w:pPr>
        <w:pStyle w:val="Akapitzlist"/>
        <w:numPr>
          <w:ilvl w:val="0"/>
          <w:numId w:val="30"/>
        </w:numPr>
        <w:jc w:val="both"/>
      </w:pPr>
      <w:r w:rsidRPr="00DE46B4">
        <w:t>o</w:t>
      </w:r>
      <w:r w:rsidR="004422D1" w:rsidRPr="00DE46B4">
        <w:t>świadczenia o spełnieniu warunków ubiegania się o udzielenie zlecenia</w:t>
      </w:r>
      <w:r w:rsidRPr="00DE46B4">
        <w:t>,</w:t>
      </w:r>
    </w:p>
    <w:p w:rsidR="004422D1" w:rsidRPr="00DE46B4" w:rsidRDefault="003C43FF" w:rsidP="00540F65">
      <w:pPr>
        <w:pStyle w:val="Akapitzlist"/>
        <w:numPr>
          <w:ilvl w:val="0"/>
          <w:numId w:val="30"/>
        </w:numPr>
        <w:jc w:val="both"/>
      </w:pPr>
      <w:r w:rsidRPr="00DE46B4">
        <w:t>o</w:t>
      </w:r>
      <w:r w:rsidR="004422D1" w:rsidRPr="00DE46B4">
        <w:t xml:space="preserve">świadczenie o zgodzie Oferenta na wgląd w dokumentacje dotyczącą przedmiotu zamówienia przez Zamawiającego i przez wszystkie organy kontrolujące </w:t>
      </w:r>
      <w:r w:rsidR="001F68DA" w:rsidRPr="00DE46B4">
        <w:t>p</w:t>
      </w:r>
      <w:r w:rsidR="004422D1" w:rsidRPr="00DE46B4">
        <w:t>rojekt</w:t>
      </w:r>
      <w:r w:rsidRPr="00DE46B4">
        <w:t>,</w:t>
      </w:r>
    </w:p>
    <w:p w:rsidR="004422D1" w:rsidRPr="00DE46B4" w:rsidRDefault="00C15739" w:rsidP="00540F65">
      <w:pPr>
        <w:pStyle w:val="Akapitzlist"/>
        <w:numPr>
          <w:ilvl w:val="0"/>
          <w:numId w:val="30"/>
        </w:numPr>
        <w:jc w:val="both"/>
      </w:pPr>
      <w:r w:rsidRPr="00DE46B4">
        <w:t>odpis z właściwego rejestru lub z centralnej ewidencji i informacji o działalności gospodarczej</w:t>
      </w:r>
      <w:r w:rsidR="00D17362" w:rsidRPr="00DE46B4">
        <w:t>,</w:t>
      </w:r>
    </w:p>
    <w:p w:rsidR="00EE5182" w:rsidRPr="002B3683" w:rsidRDefault="00EE5182" w:rsidP="00EE5182">
      <w:pPr>
        <w:pStyle w:val="Akapitzlist"/>
        <w:numPr>
          <w:ilvl w:val="0"/>
          <w:numId w:val="30"/>
        </w:numPr>
        <w:spacing w:before="100" w:beforeAutospacing="1" w:afterAutospacing="1"/>
        <w:contextualSpacing/>
        <w:jc w:val="both"/>
        <w:rPr>
          <w:rFonts w:cs="Tahoma"/>
        </w:rPr>
      </w:pPr>
      <w:bookmarkStart w:id="3" w:name="_Hlk526157123"/>
      <w:r>
        <w:t>potwierdzenie  o wpisie do rejestru organizatorów turnusów rehabilitacyjnych (OR)</w:t>
      </w:r>
      <w:r w:rsidR="00DF3E87">
        <w:t>,</w:t>
      </w:r>
    </w:p>
    <w:bookmarkEnd w:id="3"/>
    <w:p w:rsidR="00EE5182" w:rsidRPr="002B3683" w:rsidRDefault="00EE5182" w:rsidP="00EE5182">
      <w:pPr>
        <w:pStyle w:val="Akapitzlist"/>
        <w:numPr>
          <w:ilvl w:val="0"/>
          <w:numId w:val="30"/>
        </w:numPr>
        <w:spacing w:before="100" w:beforeAutospacing="1" w:afterAutospacing="1"/>
        <w:contextualSpacing/>
        <w:jc w:val="both"/>
        <w:rPr>
          <w:rFonts w:cs="Tahoma"/>
        </w:rPr>
      </w:pPr>
      <w:r>
        <w:t>potwierdzenie o wpisie do rejestru ośrodków (OD)</w:t>
      </w:r>
      <w:r w:rsidR="00DF3E87">
        <w:t>,</w:t>
      </w:r>
    </w:p>
    <w:p w:rsidR="00EE5182" w:rsidRDefault="00EE5182" w:rsidP="00EE5182">
      <w:pPr>
        <w:pStyle w:val="Akapitzlist"/>
        <w:numPr>
          <w:ilvl w:val="0"/>
          <w:numId w:val="30"/>
        </w:numPr>
        <w:spacing w:before="100" w:beforeAutospacing="1" w:after="100" w:afterAutospacing="1"/>
        <w:contextualSpacing/>
        <w:jc w:val="both"/>
      </w:pPr>
      <w:r>
        <w:t>oświadczenie Oferenta</w:t>
      </w:r>
      <w:r w:rsidRPr="00D02F99">
        <w:t xml:space="preserve"> o niekaralności za przestępstwa popełnione umyślnie</w:t>
      </w:r>
      <w:r>
        <w:br/>
      </w:r>
      <w:r w:rsidRPr="00D02F99">
        <w:t>i posiadaniu pełni praw publicznych</w:t>
      </w:r>
      <w:r w:rsidR="00DF3E87">
        <w:t>.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46B4">
        <w:rPr>
          <w:rFonts w:ascii="Times New Roman" w:eastAsia="TimesNewRoman" w:hAnsi="Times New Roman" w:cs="Times New Roman"/>
          <w:sz w:val="24"/>
          <w:szCs w:val="24"/>
        </w:rPr>
        <w:t xml:space="preserve">Koszty związane z przygotowaniem i złożeniem oferty w całości ponosi Wykonawca. </w:t>
      </w:r>
      <w:r w:rsidR="000F33E5" w:rsidRPr="00DE46B4">
        <w:rPr>
          <w:rFonts w:ascii="Times New Roman" w:eastAsia="TimesNewRoman" w:hAnsi="Times New Roman" w:cs="Times New Roman"/>
          <w:sz w:val="24"/>
          <w:szCs w:val="24"/>
        </w:rPr>
        <w:br/>
      </w:r>
      <w:r w:rsidRPr="00DE46B4">
        <w:rPr>
          <w:rFonts w:ascii="Times New Roman" w:eastAsia="TimesNewRoman" w:hAnsi="Times New Roman" w:cs="Times New Roman"/>
          <w:sz w:val="24"/>
          <w:szCs w:val="24"/>
        </w:rPr>
        <w:t>Treść oferty musi odpowiadać treści opisującej przedmiot zamówienia.</w:t>
      </w:r>
    </w:p>
    <w:p w:rsidR="00B566DD" w:rsidRPr="00DE46B4" w:rsidRDefault="00B566DD" w:rsidP="00442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Złożenie powyższych dokumentów jest obligatoryjne. Ich brak skutkuje odrzuceniem ofert na etapie oceny formalnej.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UWAGA! Wszystkie kwoty wskazane w formularzu oferty należy podać w zaokrągleniu </w:t>
      </w:r>
      <w:r w:rsidRPr="00DE46B4">
        <w:rPr>
          <w:rFonts w:ascii="Times New Roman" w:hAnsi="Times New Roman" w:cs="Times New Roman"/>
          <w:sz w:val="24"/>
          <w:szCs w:val="24"/>
        </w:rPr>
        <w:br/>
        <w:t>do pełnych groszy (do dwóch miejsc po przecinku).</w:t>
      </w:r>
    </w:p>
    <w:p w:rsidR="004422D1" w:rsidRPr="00DE46B4" w:rsidRDefault="00D17362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Z W</w:t>
      </w:r>
      <w:r w:rsidR="004422D1" w:rsidRPr="00DE46B4">
        <w:rPr>
          <w:rFonts w:ascii="Times New Roman" w:hAnsi="Times New Roman" w:cs="Times New Roman"/>
          <w:sz w:val="24"/>
          <w:szCs w:val="24"/>
        </w:rPr>
        <w:t xml:space="preserve">ykonawcą, którego oferta zostanie uznana za najkorzystniejszą zostanie zawarta umowa na warunkach określonych we wzorze umowy. 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Podpisanie umowy nastąpi nie wcześniej n</w:t>
      </w:r>
      <w:r w:rsidR="00D17362" w:rsidRPr="00DE46B4">
        <w:rPr>
          <w:rFonts w:ascii="Times New Roman" w:hAnsi="Times New Roman" w:cs="Times New Roman"/>
          <w:b/>
          <w:sz w:val="24"/>
          <w:szCs w:val="24"/>
        </w:rPr>
        <w:t>iż po powiadomieniu wszystkich W</w:t>
      </w:r>
      <w:r w:rsidRPr="00DE46B4">
        <w:rPr>
          <w:rFonts w:ascii="Times New Roman" w:hAnsi="Times New Roman" w:cs="Times New Roman"/>
          <w:b/>
          <w:sz w:val="24"/>
          <w:szCs w:val="24"/>
        </w:rPr>
        <w:t>ykonawców o wyborze najkorzystniejszej oferty.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W przypadku, gdy umowę podpisuje inna osoba/osoby niż wskazana(e) w dokumentach rejestrowych należy złożyć pełnomocnictwo do zawarcia umowy w imieniu </w:t>
      </w:r>
      <w:r w:rsidR="003C43FF" w:rsidRPr="00DE46B4">
        <w:rPr>
          <w:rFonts w:ascii="Times New Roman" w:hAnsi="Times New Roman" w:cs="Times New Roman"/>
          <w:sz w:val="24"/>
          <w:szCs w:val="24"/>
        </w:rPr>
        <w:t>W</w:t>
      </w:r>
      <w:r w:rsidRPr="00DE46B4">
        <w:rPr>
          <w:rFonts w:ascii="Times New Roman" w:hAnsi="Times New Roman" w:cs="Times New Roman"/>
          <w:sz w:val="24"/>
          <w:szCs w:val="24"/>
        </w:rPr>
        <w:t xml:space="preserve">ykonawcy. Pełnomocnictwo musi być udzielone przez osobę/osoby upoważnioną/e zgodnie z wypisem </w:t>
      </w:r>
      <w:r w:rsidRPr="00DE46B4">
        <w:rPr>
          <w:rFonts w:ascii="Times New Roman" w:hAnsi="Times New Roman" w:cs="Times New Roman"/>
          <w:sz w:val="24"/>
          <w:szCs w:val="24"/>
        </w:rPr>
        <w:br/>
        <w:t>z odpowiedniego rejestru.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Istotne postanowienia umowy zawiera załączony do </w:t>
      </w:r>
      <w:r w:rsidR="00C15739" w:rsidRPr="00DE46B4">
        <w:rPr>
          <w:rFonts w:ascii="Times New Roman" w:hAnsi="Times New Roman" w:cs="Times New Roman"/>
          <w:sz w:val="24"/>
          <w:szCs w:val="24"/>
        </w:rPr>
        <w:t>zapytania ofertowego</w:t>
      </w:r>
      <w:r w:rsidRPr="00DE46B4"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:rsidR="004422D1" w:rsidRPr="00DE46B4" w:rsidRDefault="004422D1" w:rsidP="004422D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Zamawiający zastrzega sobie prawo unieważnienia postępowania</w:t>
      </w:r>
      <w:r w:rsidR="00202C01" w:rsidRPr="00DE46B4">
        <w:rPr>
          <w:rFonts w:ascii="Times New Roman" w:hAnsi="Times New Roman" w:cs="Times New Roman"/>
          <w:sz w:val="24"/>
          <w:szCs w:val="24"/>
        </w:rPr>
        <w:t xml:space="preserve"> w każdym czasie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="0094185F" w:rsidRPr="00DE46B4">
        <w:rPr>
          <w:rFonts w:ascii="Times New Roman" w:hAnsi="Times New Roman" w:cs="Times New Roman"/>
          <w:sz w:val="24"/>
          <w:szCs w:val="24"/>
        </w:rPr>
        <w:br/>
      </w:r>
      <w:r w:rsidRPr="00DE46B4">
        <w:rPr>
          <w:rFonts w:ascii="Times New Roman" w:hAnsi="Times New Roman" w:cs="Times New Roman"/>
          <w:sz w:val="24"/>
          <w:szCs w:val="24"/>
        </w:rPr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:rsidR="004422D1" w:rsidRPr="00DE46B4" w:rsidRDefault="004422D1" w:rsidP="004422D1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Wykonawca będzie mógł złożyć tylko jedną ofertę w trakcie negocjacji.  </w:t>
      </w:r>
    </w:p>
    <w:p w:rsidR="0094185F" w:rsidRPr="00DE46B4" w:rsidRDefault="004422D1" w:rsidP="004422D1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Podana cena musi obejmować cenę brutto oraz wszystkie koszty związane z realizacją usługi </w:t>
      </w:r>
      <w:r w:rsidR="00066F3D">
        <w:rPr>
          <w:rFonts w:ascii="Times New Roman" w:hAnsi="Times New Roman" w:cs="Times New Roman"/>
          <w:sz w:val="24"/>
          <w:szCs w:val="24"/>
        </w:rPr>
        <w:br/>
      </w:r>
      <w:r w:rsidRPr="00DE46B4">
        <w:rPr>
          <w:rFonts w:ascii="Times New Roman" w:hAnsi="Times New Roman" w:cs="Times New Roman"/>
          <w:sz w:val="24"/>
          <w:szCs w:val="24"/>
        </w:rPr>
        <w:t xml:space="preserve">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:rsidR="003C43FF" w:rsidRPr="00DE46B4" w:rsidRDefault="0094185F" w:rsidP="009E01F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="009E01F7" w:rsidRPr="00DE46B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3C43FF" w:rsidRPr="00DE46B4">
        <w:rPr>
          <w:rFonts w:ascii="Times New Roman" w:hAnsi="Times New Roman" w:cs="Times New Roman"/>
          <w:b/>
          <w:bCs/>
          <w:kern w:val="36"/>
          <w:sz w:val="24"/>
          <w:szCs w:val="24"/>
        </w:rPr>
        <w:t>Opis kryteriów, ich znaczenie oraz sposób oceny ofert</w:t>
      </w:r>
      <w:r w:rsidRPr="00DE46B4">
        <w:rPr>
          <w:rFonts w:ascii="Times New Roman" w:hAnsi="Times New Roman" w:cs="Times New Roman"/>
          <w:b/>
          <w:bCs/>
          <w:kern w:val="36"/>
          <w:sz w:val="24"/>
          <w:szCs w:val="24"/>
        </w:rPr>
        <w:t>:</w:t>
      </w:r>
    </w:p>
    <w:p w:rsidR="005A26B1" w:rsidRPr="00DE46B4" w:rsidRDefault="003C43FF" w:rsidP="00366A47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Przy wyborze ofert Zamawiający kierował się będzie następującym kryteri</w:t>
      </w:r>
      <w:r w:rsidR="005A26B1" w:rsidRPr="00DE46B4">
        <w:rPr>
          <w:rFonts w:ascii="Times New Roman" w:hAnsi="Times New Roman" w:cs="Times New Roman"/>
          <w:sz w:val="24"/>
          <w:szCs w:val="24"/>
          <w:lang w:eastAsia="pl-PL"/>
        </w:rPr>
        <w:t>um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oceny</w:t>
      </w:r>
      <w:r w:rsidR="005A26B1" w:rsidRPr="00DE46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A3DEA" w:rsidRPr="00DE46B4" w:rsidRDefault="004A3DEA" w:rsidP="00366A47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:rsidR="004A3DEA" w:rsidRPr="00DE46B4" w:rsidRDefault="004A3DEA" w:rsidP="00366A47">
      <w:pPr>
        <w:tabs>
          <w:tab w:val="left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4A3DEA" w:rsidRPr="00DE46B4" w:rsidRDefault="004A3DEA" w:rsidP="00AF18A7">
      <w:pPr>
        <w:tabs>
          <w:tab w:val="left" w:pos="1068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C = (</w:t>
      </w:r>
      <w:proofErr w:type="spellStart"/>
      <w:r w:rsidRPr="00DE46B4"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DE46B4"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E46B4">
        <w:rPr>
          <w:rFonts w:ascii="Times New Roman" w:hAnsi="Times New Roman" w:cs="Times New Roman"/>
          <w:sz w:val="24"/>
          <w:szCs w:val="24"/>
          <w:lang w:eastAsia="pl-PL"/>
        </w:rPr>
        <w:t>) x 100,</w:t>
      </w:r>
    </w:p>
    <w:p w:rsidR="004A3DEA" w:rsidRPr="00DE46B4" w:rsidRDefault="004A3DEA" w:rsidP="00AF18A7">
      <w:pPr>
        <w:tabs>
          <w:tab w:val="left" w:pos="1068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:rsidR="004A3DEA" w:rsidRPr="00DE46B4" w:rsidRDefault="004A3DEA" w:rsidP="00AF18A7">
      <w:pPr>
        <w:tabs>
          <w:tab w:val="left" w:pos="1068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:rsidR="004A3DEA" w:rsidRPr="00DE46B4" w:rsidRDefault="004A3DEA" w:rsidP="00AF18A7">
      <w:pPr>
        <w:tabs>
          <w:tab w:val="left" w:pos="1068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DE46B4"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– cena najtańszej oferty,</w:t>
      </w:r>
    </w:p>
    <w:p w:rsidR="004A3DEA" w:rsidRPr="00DE46B4" w:rsidRDefault="004A3DEA" w:rsidP="00AF18A7">
      <w:pPr>
        <w:tabs>
          <w:tab w:val="left" w:pos="1068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DF3E87"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F3E87">
        <w:rPr>
          <w:rFonts w:ascii="Times New Roman" w:hAnsi="Times New Roman" w:cs="Times New Roman"/>
          <w:sz w:val="24"/>
          <w:szCs w:val="24"/>
          <w:lang w:eastAsia="pl-PL"/>
        </w:rPr>
        <w:t xml:space="preserve"> – cena badanej ofer</w:t>
      </w:r>
      <w:r w:rsidR="00DE46B4" w:rsidRPr="00DF3E87">
        <w:rPr>
          <w:rFonts w:ascii="Times New Roman" w:hAnsi="Times New Roman" w:cs="Times New Roman"/>
          <w:sz w:val="24"/>
          <w:szCs w:val="24"/>
          <w:lang w:eastAsia="pl-PL"/>
        </w:rPr>
        <w:t>ty</w:t>
      </w:r>
    </w:p>
    <w:p w:rsidR="004A3DEA" w:rsidRPr="00DE46B4" w:rsidRDefault="004A3DEA" w:rsidP="004A3DE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:rsidR="003C43FF" w:rsidRPr="00DE46B4" w:rsidRDefault="003C43FF" w:rsidP="003C43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43FF" w:rsidRPr="00DE46B4" w:rsidRDefault="003C43FF" w:rsidP="00FD062D">
      <w:pPr>
        <w:widowControl w:val="0"/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bCs/>
          <w:lang w:eastAsia="en-US"/>
        </w:rPr>
      </w:pPr>
      <w:r w:rsidRPr="00DE46B4">
        <w:rPr>
          <w:rFonts w:ascii="Tahoma" w:hAnsi="Tahoma" w:cs="Tahoma"/>
          <w:bCs/>
          <w:lang w:eastAsia="en-US"/>
        </w:rPr>
        <w:t> </w:t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>Jeżeli nie można wybrać najkorzystniejszej oferty z uwagi na to, że dwie lub więcej ofert przedstawia tak</w:t>
      </w:r>
      <w:r w:rsidR="004A3DEA" w:rsidRPr="00DE46B4">
        <w:rPr>
          <w:rFonts w:ascii="Times New Roman" w:hAnsi="Times New Roman" w:cs="Times New Roman"/>
          <w:sz w:val="24"/>
          <w:szCs w:val="24"/>
          <w:lang w:eastAsia="en-US"/>
        </w:rPr>
        <w:t>ą</w:t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 sam</w:t>
      </w:r>
      <w:r w:rsidR="004A3DEA"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ą cenę lub </w:t>
      </w:r>
      <w:r w:rsidR="00FC78F6">
        <w:rPr>
          <w:rFonts w:ascii="Times New Roman" w:hAnsi="Times New Roman" w:cs="Times New Roman"/>
          <w:sz w:val="24"/>
          <w:szCs w:val="24"/>
          <w:lang w:eastAsia="en-US"/>
        </w:rPr>
        <w:t xml:space="preserve"> koszt, zamawiający wzywa W</w:t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ykonawców, którzy złożyli </w:t>
      </w:r>
      <w:r w:rsidR="0094185F" w:rsidRPr="00DE46B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te oferty, do złożenia w terminie określonym przez zamawiającego ofert dodatkowych. </w:t>
      </w:r>
    </w:p>
    <w:p w:rsidR="003C43FF" w:rsidRPr="00DE46B4" w:rsidRDefault="003C43FF" w:rsidP="003C43FF">
      <w:pPr>
        <w:suppressAutoHyphens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:rsidR="003C43FF" w:rsidRPr="00DE46B4" w:rsidRDefault="003C43FF" w:rsidP="003C43FF">
      <w:pPr>
        <w:suppressAutoHyphens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Zamawiający w celu ustalenia, czy oferta zawiera rażąco niską cenę w stosunku </w:t>
      </w:r>
      <w:r w:rsidR="0094185F" w:rsidRPr="00DE46B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>do przedmiotu zamówienia, zwróci się do Wykonawcy o udzielenie w określonym terminie wyjaśnień dotyczących elementów oferty mających wpływ na wysokość ceny.</w:t>
      </w:r>
    </w:p>
    <w:p w:rsidR="003C43FF" w:rsidRPr="00DE46B4" w:rsidRDefault="003C43FF" w:rsidP="003C43FF">
      <w:pPr>
        <w:suppressAutoHyphens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6B4">
        <w:rPr>
          <w:rFonts w:ascii="Times New Roman" w:hAnsi="Times New Roman" w:cs="Times New Roman"/>
          <w:sz w:val="24"/>
          <w:szCs w:val="24"/>
          <w:lang w:eastAsia="en-US"/>
        </w:rPr>
        <w:t>Zamawiający, oceniając wyjaśnienia, weźmie pod uwagę obiektywne czynniki, </w:t>
      </w:r>
      <w:r w:rsidR="00C57747" w:rsidRPr="00DE46B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 xml:space="preserve">w szczególności oszczędność metody wykonania zamówienia, wybrane rozwiązania techniczne, wyjątkowo sprzyjające warunki wykonywania zamówienia dostępne </w:t>
      </w:r>
      <w:r w:rsidR="0094185F" w:rsidRPr="00DE46B4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en-US"/>
        </w:rPr>
        <w:t>dla Wykonawcy, oryginalność projektu Wykonawcy oraz wpływ pomocy publicznej udzielonej na podstawie odrębnych przepisów.</w:t>
      </w:r>
    </w:p>
    <w:p w:rsidR="003C43FF" w:rsidRPr="00DE46B4" w:rsidRDefault="003C43FF" w:rsidP="003C43FF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Zamawiający odrzuci ofertę Wykonawcy, który nie złożył wyjaśnień lub jeżeli dokonana ocena wyjaśnień wraz z dostarczonymi dowodami potwierdzi, że oferta zawiera rażąco niską cenę </w:t>
      </w:r>
      <w:r w:rsidR="00FC78F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</w:t>
      </w:r>
      <w:r w:rsidRPr="00DE46B4">
        <w:rPr>
          <w:rFonts w:ascii="Times New Roman" w:hAnsi="Times New Roman" w:cs="Times New Roman"/>
          <w:bCs/>
          <w:sz w:val="24"/>
          <w:szCs w:val="24"/>
          <w:lang w:eastAsia="en-US"/>
        </w:rPr>
        <w:t>w stosunku do przedmiotu zamówienia.</w:t>
      </w:r>
    </w:p>
    <w:p w:rsidR="004422D1" w:rsidRPr="00DE46B4" w:rsidRDefault="004422D1" w:rsidP="004422D1">
      <w:pPr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Rozliczenia finansowe</w:t>
      </w:r>
      <w:r w:rsidRPr="00DE46B4">
        <w:rPr>
          <w:rFonts w:ascii="Times New Roman" w:hAnsi="Times New Roman" w:cs="Times New Roman"/>
          <w:sz w:val="24"/>
          <w:szCs w:val="24"/>
        </w:rPr>
        <w:t xml:space="preserve">: będą odbywały </w:t>
      </w:r>
      <w:r w:rsidR="00CA3241" w:rsidRPr="00DE46B4">
        <w:rPr>
          <w:rFonts w:ascii="Times New Roman" w:hAnsi="Times New Roman" w:cs="Times New Roman"/>
          <w:sz w:val="24"/>
          <w:szCs w:val="24"/>
        </w:rPr>
        <w:t xml:space="preserve">się </w:t>
      </w:r>
      <w:r w:rsidRPr="00DE46B4">
        <w:rPr>
          <w:rFonts w:ascii="Times New Roman" w:hAnsi="Times New Roman" w:cs="Times New Roman"/>
          <w:sz w:val="24"/>
          <w:szCs w:val="24"/>
        </w:rPr>
        <w:t>w dwóch etapach</w:t>
      </w:r>
      <w:r w:rsidR="00CA3241" w:rsidRPr="00DE46B4">
        <w:rPr>
          <w:rFonts w:ascii="Times New Roman" w:hAnsi="Times New Roman" w:cs="Times New Roman"/>
          <w:sz w:val="24"/>
          <w:szCs w:val="24"/>
        </w:rPr>
        <w:t>.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="00CA3241" w:rsidRPr="00DE46B4">
        <w:rPr>
          <w:rFonts w:ascii="Times New Roman" w:hAnsi="Times New Roman" w:cs="Times New Roman"/>
          <w:sz w:val="24"/>
          <w:szCs w:val="24"/>
        </w:rPr>
        <w:t>P</w:t>
      </w:r>
      <w:r w:rsidRPr="00DE46B4">
        <w:rPr>
          <w:rFonts w:ascii="Times New Roman" w:hAnsi="Times New Roman" w:cs="Times New Roman"/>
          <w:sz w:val="24"/>
          <w:szCs w:val="24"/>
        </w:rPr>
        <w:t xml:space="preserve">o zakończeniu pierwszego etapu </w:t>
      </w:r>
      <w:r w:rsidR="003E7113" w:rsidRPr="00DE46B4">
        <w:rPr>
          <w:rFonts w:ascii="Times New Roman" w:hAnsi="Times New Roman" w:cs="Times New Roman"/>
          <w:sz w:val="24"/>
          <w:szCs w:val="24"/>
        </w:rPr>
        <w:t xml:space="preserve">w roku 2018 po zakończeniu </w:t>
      </w:r>
      <w:r w:rsidR="00EB755E" w:rsidRPr="00DE46B4">
        <w:rPr>
          <w:rFonts w:ascii="Times New Roman" w:hAnsi="Times New Roman" w:cs="Times New Roman"/>
          <w:sz w:val="24"/>
          <w:szCs w:val="24"/>
        </w:rPr>
        <w:t xml:space="preserve"> I </w:t>
      </w:r>
      <w:r w:rsidR="003E7113" w:rsidRPr="00DE46B4">
        <w:rPr>
          <w:rFonts w:ascii="Times New Roman" w:hAnsi="Times New Roman" w:cs="Times New Roman"/>
          <w:sz w:val="24"/>
          <w:szCs w:val="24"/>
        </w:rPr>
        <w:t xml:space="preserve">turnusu </w:t>
      </w:r>
      <w:r w:rsidR="00B05995">
        <w:rPr>
          <w:rFonts w:ascii="Times New Roman" w:hAnsi="Times New Roman" w:cs="Times New Roman"/>
          <w:sz w:val="24"/>
          <w:szCs w:val="24"/>
        </w:rPr>
        <w:t xml:space="preserve">rehabilitacyjnego </w:t>
      </w:r>
      <w:r w:rsidRPr="00DE46B4">
        <w:rPr>
          <w:rFonts w:ascii="Times New Roman" w:hAnsi="Times New Roman" w:cs="Times New Roman"/>
          <w:sz w:val="24"/>
          <w:szCs w:val="24"/>
        </w:rPr>
        <w:t xml:space="preserve">i drugiego etapu </w:t>
      </w:r>
      <w:r w:rsidR="003E7113" w:rsidRPr="00DE46B4">
        <w:rPr>
          <w:rFonts w:ascii="Times New Roman" w:hAnsi="Times New Roman" w:cs="Times New Roman"/>
          <w:sz w:val="24"/>
          <w:szCs w:val="24"/>
        </w:rPr>
        <w:t xml:space="preserve">w roku 2019 </w:t>
      </w:r>
      <w:r w:rsidR="00E8195A" w:rsidRPr="00DE46B4">
        <w:rPr>
          <w:rFonts w:ascii="Times New Roman" w:hAnsi="Times New Roman" w:cs="Times New Roman"/>
          <w:sz w:val="24"/>
          <w:szCs w:val="24"/>
        </w:rPr>
        <w:br/>
      </w:r>
      <w:r w:rsidR="003E7113" w:rsidRPr="00DE46B4">
        <w:rPr>
          <w:rFonts w:ascii="Times New Roman" w:hAnsi="Times New Roman" w:cs="Times New Roman"/>
          <w:sz w:val="24"/>
          <w:szCs w:val="24"/>
        </w:rPr>
        <w:t>po zakończeniu</w:t>
      </w:r>
      <w:r w:rsidR="00EB755E" w:rsidRPr="00DE46B4">
        <w:rPr>
          <w:rFonts w:ascii="Times New Roman" w:hAnsi="Times New Roman" w:cs="Times New Roman"/>
          <w:sz w:val="24"/>
          <w:szCs w:val="24"/>
        </w:rPr>
        <w:t xml:space="preserve"> II</w:t>
      </w:r>
      <w:r w:rsidR="003E7113" w:rsidRPr="00DE46B4">
        <w:rPr>
          <w:rFonts w:ascii="Times New Roman" w:hAnsi="Times New Roman" w:cs="Times New Roman"/>
          <w:sz w:val="24"/>
          <w:szCs w:val="24"/>
        </w:rPr>
        <w:t xml:space="preserve"> turnusu </w:t>
      </w:r>
      <w:r w:rsidR="00B05995">
        <w:rPr>
          <w:rFonts w:ascii="Times New Roman" w:hAnsi="Times New Roman" w:cs="Times New Roman"/>
          <w:sz w:val="24"/>
          <w:szCs w:val="24"/>
        </w:rPr>
        <w:t>rehabilitacyjnego</w:t>
      </w:r>
      <w:r w:rsidR="00EB755E" w:rsidRPr="00DE46B4">
        <w:rPr>
          <w:rFonts w:ascii="Times New Roman" w:hAnsi="Times New Roman" w:cs="Times New Roman"/>
          <w:sz w:val="24"/>
          <w:szCs w:val="24"/>
        </w:rPr>
        <w:t>,</w:t>
      </w:r>
      <w:r w:rsidR="003E7113"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</w:rPr>
        <w:t xml:space="preserve">płatne na rachunek Wykonawcy w terminie </w:t>
      </w:r>
      <w:r w:rsidR="00E8195A" w:rsidRPr="00DE46B4">
        <w:rPr>
          <w:rFonts w:ascii="Times New Roman" w:hAnsi="Times New Roman" w:cs="Times New Roman"/>
          <w:sz w:val="24"/>
          <w:szCs w:val="24"/>
        </w:rPr>
        <w:br/>
      </w:r>
      <w:r w:rsidRPr="00DE46B4">
        <w:rPr>
          <w:rFonts w:ascii="Times New Roman" w:hAnsi="Times New Roman" w:cs="Times New Roman"/>
          <w:sz w:val="24"/>
          <w:szCs w:val="24"/>
        </w:rPr>
        <w:t xml:space="preserve">do 30 dni, licząc od dnia otrzymania przez Zamawiającego prawidłowej pod względem formalnym i merytorycznym faktury (rachunku). 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WAŻNE! 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możliwości realizacji zamówienia wyłączone zostają podmioty, które powiązane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</w:t>
      </w:r>
      <w:r w:rsidR="005C1DF4"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422D1" w:rsidRPr="00DE46B4" w:rsidRDefault="004422D1" w:rsidP="00540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4422D1" w:rsidRPr="00DE46B4" w:rsidRDefault="004422D1" w:rsidP="00540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:rsidR="004422D1" w:rsidRPr="00DE46B4" w:rsidRDefault="004422D1" w:rsidP="00540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4422D1" w:rsidRPr="00DE46B4" w:rsidRDefault="004422D1" w:rsidP="00540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 w:rsidR="0094185F"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lub powinowactwa w linii prostej, pokrewieństwa lub powinowactwa w linii bocznej do drugiego stopnia lub w stosunku przysposobienia, opieki lub kurateli.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 xml:space="preserve">Załączniki - nr: </w:t>
      </w:r>
    </w:p>
    <w:p w:rsidR="004422D1" w:rsidRPr="00DE46B4" w:rsidRDefault="004422D1" w:rsidP="00540F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>formularz ofertowy,</w:t>
      </w:r>
    </w:p>
    <w:p w:rsidR="004422D1" w:rsidRPr="00DE46B4" w:rsidRDefault="004422D1" w:rsidP="00540F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 xml:space="preserve">wzór oświadczenia o spełnieniu </w:t>
      </w:r>
      <w:r w:rsidRPr="00DE46B4">
        <w:rPr>
          <w:rFonts w:ascii="Times New Roman" w:hAnsi="Times New Roman" w:cs="Times New Roman"/>
          <w:sz w:val="24"/>
          <w:szCs w:val="24"/>
        </w:rPr>
        <w:t>warunków ubiegania się o udzielenie zamówienia</w:t>
      </w:r>
      <w:r w:rsidRPr="00DE46B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422D1" w:rsidRPr="00DE46B4" w:rsidRDefault="004422D1" w:rsidP="00540F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>wzór oświadczenia Oferenta o wyrażeniu zgody na wgląd w dokumentację,</w:t>
      </w:r>
    </w:p>
    <w:p w:rsidR="004422D1" w:rsidRPr="00DE46B4" w:rsidRDefault="004422D1" w:rsidP="00540F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>wzór oświadczenia o bezstronności,</w:t>
      </w:r>
    </w:p>
    <w:p w:rsidR="004422D1" w:rsidRPr="00DE46B4" w:rsidRDefault="004422D1" w:rsidP="00540F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Cs/>
          <w:iCs/>
          <w:sz w:val="24"/>
          <w:szCs w:val="24"/>
        </w:rPr>
        <w:t>wzór umowy</w:t>
      </w:r>
      <w:r w:rsidR="001937AE" w:rsidRPr="00DE46B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5B0" w:rsidRDefault="004422D1" w:rsidP="00B31B5A">
      <w:pPr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Niniejsze zapytanie ofertowe nie stanowi zobowiązania do złożenia zamówienia. Zamawiający, w przypadku złożenia ofert przewyższających kwoty z budżetu projektu, </w:t>
      </w:r>
      <w:r w:rsidRPr="00DE46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</w:t>
      </w:r>
      <w:r w:rsidR="00FC78F6">
        <w:rPr>
          <w:rFonts w:ascii="Times New Roman" w:eastAsia="Calibri" w:hAnsi="Times New Roman" w:cs="Times New Roman"/>
          <w:b/>
          <w:bCs/>
          <w:sz w:val="24"/>
          <w:szCs w:val="24"/>
        </w:rPr>
        <w:t>strzega sobie prawo negocjacji z</w:t>
      </w:r>
      <w:r w:rsidRPr="00DE46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wybranym wykonawcą lub wykonawcami. </w:t>
      </w:r>
      <w:r w:rsidRPr="00DE46B4">
        <w:rPr>
          <w:rFonts w:ascii="Times New Roman" w:hAnsi="Times New Roman" w:cs="Times New Roman"/>
          <w:sz w:val="24"/>
          <w:szCs w:val="24"/>
        </w:rPr>
        <w:t xml:space="preserve">Przesłane oferty traktować będziemy jednocześnie jako deklarację gotowości realizacji </w:t>
      </w:r>
      <w:r w:rsidRPr="00DE46B4">
        <w:rPr>
          <w:rFonts w:ascii="Times New Roman" w:hAnsi="Times New Roman" w:cs="Times New Roman"/>
          <w:sz w:val="24"/>
          <w:szCs w:val="24"/>
        </w:rPr>
        <w:br/>
        <w:t>w/w przedmiotu zamówienia zgodnie ze wszystkimi wskazanymi założeniami.</w:t>
      </w: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81" w:rsidRPr="00DE46B4" w:rsidRDefault="005B6881" w:rsidP="00B31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5B0" w:rsidRPr="00DE46B4" w:rsidRDefault="005565B0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4A3DEA" w:rsidRPr="00DE46B4" w:rsidRDefault="004A3DEA" w:rsidP="0044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DEA" w:rsidRPr="00DE46B4" w:rsidRDefault="004422D1" w:rsidP="00567C08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DE46B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Formularz ofertowy</w:t>
      </w:r>
    </w:p>
    <w:p w:rsidR="004422D1" w:rsidRPr="00DE46B4" w:rsidRDefault="004422D1" w:rsidP="00567C08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46B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Treść oferty: </w:t>
      </w:r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dotyczy </w:t>
      </w:r>
      <w:r w:rsidR="003E7113" w:rsidRPr="00DE46B4">
        <w:rPr>
          <w:rFonts w:ascii="Times New Roman" w:eastAsia="Calibri" w:hAnsi="Times New Roman" w:cs="Times New Roman"/>
          <w:sz w:val="24"/>
          <w:szCs w:val="24"/>
        </w:rPr>
        <w:t xml:space="preserve"> dwóch </w:t>
      </w:r>
      <w:r w:rsidR="009E3B57">
        <w:rPr>
          <w:rFonts w:ascii="Times New Roman" w:eastAsia="Calibri" w:hAnsi="Times New Roman" w:cs="Times New Roman"/>
          <w:sz w:val="24"/>
          <w:szCs w:val="24"/>
        </w:rPr>
        <w:t>14-dniowych t</w:t>
      </w:r>
      <w:r w:rsidR="003E7113" w:rsidRPr="00DE46B4">
        <w:rPr>
          <w:rFonts w:ascii="Times New Roman" w:eastAsia="Calibri" w:hAnsi="Times New Roman" w:cs="Times New Roman"/>
          <w:sz w:val="24"/>
          <w:szCs w:val="24"/>
        </w:rPr>
        <w:t xml:space="preserve">urnusów </w:t>
      </w:r>
      <w:r w:rsidR="00120EA3">
        <w:rPr>
          <w:rFonts w:ascii="Times New Roman" w:eastAsia="Calibri" w:hAnsi="Times New Roman" w:cs="Times New Roman"/>
          <w:sz w:val="24"/>
          <w:szCs w:val="24"/>
        </w:rPr>
        <w:t xml:space="preserve">rehabilitacyjnych </w:t>
      </w:r>
      <w:r w:rsidR="003E7113" w:rsidRPr="00DE46B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9E3B57">
        <w:rPr>
          <w:rFonts w:ascii="Times New Roman" w:eastAsia="Calibri" w:hAnsi="Times New Roman" w:cs="Times New Roman"/>
          <w:sz w:val="24"/>
          <w:szCs w:val="24"/>
        </w:rPr>
        <w:t>u</w:t>
      </w:r>
      <w:r w:rsidR="003E7113" w:rsidRPr="00DE46B4">
        <w:rPr>
          <w:rFonts w:ascii="Times New Roman" w:eastAsia="Calibri" w:hAnsi="Times New Roman" w:cs="Times New Roman"/>
          <w:sz w:val="24"/>
          <w:szCs w:val="24"/>
        </w:rPr>
        <w:t>czestników projektu</w:t>
      </w:r>
      <w:r w:rsidR="0094185F" w:rsidRPr="00DE46B4">
        <w:rPr>
          <w:rFonts w:ascii="Times New Roman" w:eastAsia="Calibri" w:hAnsi="Times New Roman" w:cs="Times New Roman"/>
          <w:sz w:val="24"/>
          <w:szCs w:val="24"/>
        </w:rPr>
        <w:t xml:space="preserve"> pn</w:t>
      </w:r>
      <w:r w:rsidR="00F00494" w:rsidRPr="00DE46B4">
        <w:rPr>
          <w:rFonts w:ascii="Times New Roman" w:eastAsia="Calibri" w:hAnsi="Times New Roman" w:cs="Times New Roman"/>
        </w:rPr>
        <w:t xml:space="preserve"> „NASZE WSPARCIE TWÓJ SUKCES” - </w:t>
      </w:r>
      <w:r w:rsidR="003E7113" w:rsidRPr="00DE46B4">
        <w:rPr>
          <w:rFonts w:ascii="Times New Roman" w:eastAsia="Calibri" w:hAnsi="Times New Roman" w:cs="Times New Roman"/>
        </w:rPr>
        <w:t xml:space="preserve"> </w:t>
      </w:r>
      <w:r w:rsidR="009E3B57">
        <w:rPr>
          <w:rFonts w:ascii="Times New Roman" w:eastAsia="Calibri" w:hAnsi="Times New Roman" w:cs="Times New Roman"/>
        </w:rPr>
        <w:t>30 osób niepełnosprawnych i 4 opiekunów – łącznie 34 osób</w:t>
      </w:r>
      <w:r w:rsidR="00A673A7" w:rsidRPr="00DE46B4">
        <w:rPr>
          <w:rFonts w:ascii="Times New Roman" w:eastAsia="Calibri" w:hAnsi="Times New Roman" w:cs="Times New Roman"/>
        </w:rPr>
        <w:t>.</w:t>
      </w:r>
    </w:p>
    <w:p w:rsidR="003E7113" w:rsidRPr="00DE46B4" w:rsidRDefault="003E7113" w:rsidP="004422D1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  <w:r w:rsidRPr="00DE46B4">
        <w:rPr>
          <w:rFonts w:ascii="Times New Roman" w:eastAsia="Calibri" w:hAnsi="Times New Roman" w:cs="Times New Roman"/>
          <w:b/>
          <w:bCs/>
        </w:rPr>
        <w:t>Nazwa wykonawcy</w:t>
      </w:r>
      <w:r w:rsidRPr="00DE46B4">
        <w:rPr>
          <w:rFonts w:ascii="Times New Roman" w:eastAsia="Calibri" w:hAnsi="Times New Roman" w:cs="Times New Roman"/>
        </w:rPr>
        <w:t xml:space="preserve"> …………………………………………………………………….....</w:t>
      </w:r>
      <w:r w:rsidR="003E7113" w:rsidRPr="00DE46B4">
        <w:rPr>
          <w:rFonts w:ascii="Times New Roman" w:eastAsia="Calibri" w:hAnsi="Times New Roman" w:cs="Times New Roman"/>
        </w:rPr>
        <w:t>..............</w:t>
      </w:r>
      <w:r w:rsidRPr="00DE46B4">
        <w:rPr>
          <w:rFonts w:ascii="Times New Roman" w:eastAsia="Calibri" w:hAnsi="Times New Roman" w:cs="Times New Roman"/>
        </w:rPr>
        <w:t>......</w:t>
      </w: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DE46B4">
        <w:rPr>
          <w:rFonts w:ascii="Times New Roman" w:eastAsia="Calibri" w:hAnsi="Times New Roman" w:cs="Times New Roman"/>
          <w:b/>
          <w:bCs/>
        </w:rPr>
        <w:t xml:space="preserve">Adres wykonawcy </w:t>
      </w:r>
      <w:r w:rsidRPr="00DE46B4">
        <w:rPr>
          <w:rFonts w:ascii="Times New Roman" w:eastAsia="Calibri" w:hAnsi="Times New Roman" w:cs="Times New Roman"/>
        </w:rPr>
        <w:tab/>
        <w:t>…</w:t>
      </w: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 w:rsidRPr="00DE46B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E46B4">
        <w:rPr>
          <w:rFonts w:ascii="Times New Roman" w:eastAsia="Calibri" w:hAnsi="Times New Roman" w:cs="Times New Roman"/>
          <w:b/>
          <w:bCs/>
          <w:spacing w:val="-2"/>
        </w:rPr>
        <w:t>NIP</w:t>
      </w:r>
      <w:r w:rsidRPr="00DE46B4">
        <w:rPr>
          <w:rFonts w:ascii="Times New Roman" w:eastAsia="Calibri" w:hAnsi="Times New Roman" w:cs="Times New Roman"/>
          <w:spacing w:val="-2"/>
        </w:rPr>
        <w:t xml:space="preserve"> </w:t>
      </w:r>
      <w:r w:rsidRPr="00DE46B4">
        <w:rPr>
          <w:rFonts w:ascii="Times New Roman" w:eastAsia="Calibri" w:hAnsi="Times New Roman" w:cs="Times New Roman"/>
        </w:rPr>
        <w:t>………………………………………………………………………………………</w:t>
      </w:r>
      <w:r w:rsidR="003E7113" w:rsidRPr="00DE46B4">
        <w:rPr>
          <w:rFonts w:ascii="Times New Roman" w:eastAsia="Calibri" w:hAnsi="Times New Roman" w:cs="Times New Roman"/>
        </w:rPr>
        <w:t>………..</w:t>
      </w:r>
      <w:r w:rsidRPr="00DE46B4">
        <w:rPr>
          <w:rFonts w:ascii="Times New Roman" w:eastAsia="Calibri" w:hAnsi="Times New Roman" w:cs="Times New Roman"/>
        </w:rPr>
        <w:t>........</w:t>
      </w:r>
    </w:p>
    <w:p w:rsidR="003E7113" w:rsidRPr="00DE46B4" w:rsidRDefault="003E7113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 w:rsidRPr="00DE46B4">
        <w:rPr>
          <w:rFonts w:ascii="Times New Roman" w:eastAsia="Calibri" w:hAnsi="Times New Roman" w:cs="Times New Roman"/>
          <w:b/>
          <w:bCs/>
          <w:spacing w:val="-1"/>
        </w:rPr>
        <w:t>Oferuję wykonanie przedmiotu zamówienia za:</w:t>
      </w: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5A26B1" w:rsidRPr="00DE46B4" w:rsidRDefault="004422D1" w:rsidP="005A26B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DE46B4">
        <w:rPr>
          <w:rFonts w:ascii="Times New Roman" w:eastAsia="Calibri" w:hAnsi="Times New Roman" w:cs="Times New Roman"/>
          <w:spacing w:val="-1"/>
        </w:rPr>
        <w:t>Kwotę netto …………</w:t>
      </w:r>
      <w:r w:rsidR="003E7113" w:rsidRPr="00DE46B4">
        <w:rPr>
          <w:rFonts w:ascii="Times New Roman" w:eastAsia="Calibri" w:hAnsi="Times New Roman" w:cs="Times New Roman"/>
          <w:spacing w:val="-1"/>
        </w:rPr>
        <w:t xml:space="preserve">………  </w:t>
      </w:r>
      <w:r w:rsidRPr="00DE46B4">
        <w:rPr>
          <w:rFonts w:ascii="Times New Roman" w:eastAsia="Calibri" w:hAnsi="Times New Roman" w:cs="Times New Roman"/>
          <w:spacing w:val="-1"/>
        </w:rPr>
        <w:t xml:space="preserve">zł </w:t>
      </w:r>
      <w:r w:rsidR="005A26B1" w:rsidRPr="00DE46B4">
        <w:rPr>
          <w:rFonts w:ascii="Times New Roman" w:eastAsia="Calibri" w:hAnsi="Times New Roman" w:cs="Times New Roman"/>
          <w:spacing w:val="-1"/>
        </w:rPr>
        <w:t xml:space="preserve">(słownie:   </w:t>
      </w:r>
      <w:r w:rsidRPr="00DE46B4">
        <w:rPr>
          <w:rFonts w:ascii="Times New Roman" w:eastAsia="Calibri" w:hAnsi="Times New Roman" w:cs="Times New Roman"/>
          <w:spacing w:val="-1"/>
        </w:rPr>
        <w:t>……</w:t>
      </w:r>
      <w:r w:rsidR="003E7113" w:rsidRPr="00DE46B4">
        <w:rPr>
          <w:rFonts w:ascii="Times New Roman" w:eastAsia="Calibri" w:hAnsi="Times New Roman" w:cs="Times New Roman"/>
          <w:spacing w:val="-1"/>
        </w:rPr>
        <w:t>……………………………………</w:t>
      </w:r>
      <w:r w:rsidR="005A26B1" w:rsidRPr="00DE46B4">
        <w:rPr>
          <w:rFonts w:ascii="Times New Roman" w:eastAsia="Calibri" w:hAnsi="Times New Roman" w:cs="Times New Roman"/>
          <w:spacing w:val="-1"/>
        </w:rPr>
        <w:t>……</w:t>
      </w:r>
      <w:r w:rsidR="009E3B57">
        <w:rPr>
          <w:rFonts w:ascii="Times New Roman" w:eastAsia="Calibri" w:hAnsi="Times New Roman" w:cs="Times New Roman"/>
          <w:spacing w:val="-1"/>
        </w:rPr>
        <w:t>……..…</w:t>
      </w:r>
      <w:r w:rsidR="005A26B1" w:rsidRPr="00DE46B4">
        <w:rPr>
          <w:rFonts w:ascii="Times New Roman" w:eastAsia="Calibri" w:hAnsi="Times New Roman" w:cs="Times New Roman"/>
          <w:spacing w:val="-1"/>
        </w:rPr>
        <w:t xml:space="preserve">                      </w:t>
      </w:r>
    </w:p>
    <w:p w:rsidR="004422D1" w:rsidRPr="00DE46B4" w:rsidRDefault="003E7113" w:rsidP="005A26B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DE46B4">
        <w:rPr>
          <w:rFonts w:ascii="Times New Roman" w:eastAsia="Calibri" w:hAnsi="Times New Roman" w:cs="Times New Roman"/>
          <w:spacing w:val="-1"/>
        </w:rPr>
        <w:t>……………………………</w:t>
      </w:r>
      <w:r w:rsidR="005A26B1" w:rsidRPr="00DE46B4">
        <w:rPr>
          <w:rFonts w:ascii="Times New Roman" w:eastAsia="Calibri" w:hAnsi="Times New Roman" w:cs="Times New Roman"/>
          <w:spacing w:val="-1"/>
        </w:rPr>
        <w:t xml:space="preserve"> </w:t>
      </w:r>
      <w:r w:rsidRPr="00DE46B4">
        <w:rPr>
          <w:rFonts w:ascii="Times New Roman" w:eastAsia="Calibri" w:hAnsi="Times New Roman" w:cs="Times New Roman"/>
          <w:spacing w:val="-1"/>
        </w:rPr>
        <w:t>..</w:t>
      </w:r>
      <w:r w:rsidR="004422D1" w:rsidRPr="00DE46B4">
        <w:rPr>
          <w:rFonts w:ascii="Times New Roman" w:eastAsia="Calibri" w:hAnsi="Times New Roman" w:cs="Times New Roman"/>
          <w:spacing w:val="-1"/>
        </w:rPr>
        <w:t>…………</w:t>
      </w:r>
      <w:r w:rsidRPr="00DE46B4">
        <w:rPr>
          <w:rFonts w:ascii="Times New Roman" w:eastAsia="Calibri" w:hAnsi="Times New Roman" w:cs="Times New Roman"/>
          <w:spacing w:val="-1"/>
        </w:rPr>
        <w:t>………….</w:t>
      </w:r>
      <w:r w:rsidR="004422D1" w:rsidRPr="00DE46B4">
        <w:rPr>
          <w:rFonts w:ascii="Times New Roman" w:eastAsia="Calibri" w:hAnsi="Times New Roman" w:cs="Times New Roman"/>
          <w:spacing w:val="-1"/>
        </w:rPr>
        <w:t>…</w:t>
      </w:r>
      <w:r w:rsidR="00A673A7" w:rsidRPr="00DE46B4">
        <w:rPr>
          <w:rFonts w:ascii="Times New Roman" w:eastAsia="Calibri" w:hAnsi="Times New Roman" w:cs="Times New Roman"/>
          <w:spacing w:val="-1"/>
        </w:rPr>
        <w:t xml:space="preserve"> </w:t>
      </w:r>
      <w:r w:rsidR="005A26B1" w:rsidRPr="00DE46B4">
        <w:rPr>
          <w:rFonts w:ascii="Times New Roman" w:eastAsia="Calibri" w:hAnsi="Times New Roman" w:cs="Times New Roman"/>
          <w:spacing w:val="-1"/>
        </w:rPr>
        <w:t>………………………………</w:t>
      </w:r>
      <w:r w:rsidR="009E3B57">
        <w:rPr>
          <w:rFonts w:ascii="Times New Roman" w:eastAsia="Calibri" w:hAnsi="Times New Roman" w:cs="Times New Roman"/>
          <w:spacing w:val="-1"/>
        </w:rPr>
        <w:t>……...………</w:t>
      </w:r>
      <w:r w:rsidR="00A673A7" w:rsidRPr="00DE46B4">
        <w:rPr>
          <w:rFonts w:ascii="Times New Roman" w:eastAsia="Calibri" w:hAnsi="Times New Roman" w:cs="Times New Roman"/>
          <w:spacing w:val="-1"/>
        </w:rPr>
        <w:t xml:space="preserve">zł </w:t>
      </w:r>
      <w:r w:rsidR="004422D1" w:rsidRPr="00DE46B4">
        <w:rPr>
          <w:rFonts w:ascii="Times New Roman" w:eastAsia="Calibri" w:hAnsi="Times New Roman" w:cs="Times New Roman"/>
          <w:spacing w:val="-1"/>
        </w:rPr>
        <w:tab/>
      </w: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DE46B4">
        <w:rPr>
          <w:rFonts w:ascii="Times New Roman" w:eastAsia="Calibri" w:hAnsi="Times New Roman" w:cs="Times New Roman"/>
          <w:spacing w:val="-1"/>
        </w:rPr>
        <w:t xml:space="preserve">Podatek VAT ………………………………. zł </w:t>
      </w:r>
      <w:r w:rsidR="00567C08" w:rsidRPr="00DE46B4">
        <w:rPr>
          <w:rFonts w:ascii="Times New Roman" w:eastAsia="Calibri" w:hAnsi="Times New Roman" w:cs="Times New Roman"/>
          <w:spacing w:val="-1"/>
        </w:rPr>
        <w:t xml:space="preserve">  (słownie</w:t>
      </w:r>
      <w:r w:rsidR="005A26B1" w:rsidRPr="00DE46B4">
        <w:rPr>
          <w:rFonts w:ascii="Times New Roman" w:eastAsia="Calibri" w:hAnsi="Times New Roman" w:cs="Times New Roman"/>
          <w:spacing w:val="-1"/>
        </w:rPr>
        <w:t>……………………………………………</w:t>
      </w:r>
      <w:r w:rsidR="00567C08" w:rsidRPr="00DE46B4">
        <w:rPr>
          <w:rFonts w:ascii="Times New Roman" w:eastAsia="Calibri" w:hAnsi="Times New Roman" w:cs="Times New Roman"/>
          <w:spacing w:val="-1"/>
        </w:rPr>
        <w:t>……………………</w:t>
      </w:r>
      <w:r w:rsidR="009E3B57">
        <w:rPr>
          <w:rFonts w:ascii="Times New Roman" w:eastAsia="Calibri" w:hAnsi="Times New Roman" w:cs="Times New Roman"/>
          <w:spacing w:val="-1"/>
        </w:rPr>
        <w:t>…</w:t>
      </w:r>
      <w:r w:rsidR="00567C08" w:rsidRPr="00DE46B4">
        <w:rPr>
          <w:rFonts w:ascii="Times New Roman" w:eastAsia="Calibri" w:hAnsi="Times New Roman" w:cs="Times New Roman"/>
          <w:spacing w:val="-1"/>
        </w:rPr>
        <w:t>………………………..</w:t>
      </w:r>
      <w:r w:rsidR="005A26B1" w:rsidRPr="00DE46B4">
        <w:rPr>
          <w:rFonts w:ascii="Times New Roman" w:eastAsia="Calibri" w:hAnsi="Times New Roman" w:cs="Times New Roman"/>
          <w:spacing w:val="-1"/>
        </w:rPr>
        <w:t xml:space="preserve"> zł</w:t>
      </w:r>
    </w:p>
    <w:p w:rsidR="004422D1" w:rsidRPr="00DE46B4" w:rsidRDefault="004422D1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:rsidR="003E7113" w:rsidRPr="00DE46B4" w:rsidRDefault="004422D1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DE46B4">
        <w:rPr>
          <w:rFonts w:ascii="Times New Roman" w:eastAsia="Calibri" w:hAnsi="Times New Roman" w:cs="Times New Roman"/>
          <w:spacing w:val="-1"/>
        </w:rPr>
        <w:t xml:space="preserve">Cenę brutto …………………………………. zł </w:t>
      </w:r>
    </w:p>
    <w:p w:rsidR="004422D1" w:rsidRPr="00DE46B4" w:rsidRDefault="00567C08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DE46B4">
        <w:rPr>
          <w:rFonts w:ascii="Times New Roman" w:eastAsia="Calibri" w:hAnsi="Times New Roman" w:cs="Times New Roman"/>
          <w:spacing w:val="-1"/>
        </w:rPr>
        <w:t>(s</w:t>
      </w:r>
      <w:r w:rsidR="003E7113" w:rsidRPr="00DE46B4">
        <w:rPr>
          <w:rFonts w:ascii="Times New Roman" w:eastAsia="Calibri" w:hAnsi="Times New Roman" w:cs="Times New Roman"/>
          <w:spacing w:val="-1"/>
        </w:rPr>
        <w:t>łownie</w:t>
      </w:r>
      <w:r w:rsidR="00A673A7" w:rsidRPr="00DE46B4">
        <w:rPr>
          <w:rFonts w:ascii="Times New Roman" w:eastAsia="Calibri" w:hAnsi="Times New Roman" w:cs="Times New Roman"/>
          <w:spacing w:val="-1"/>
        </w:rPr>
        <w:t>:</w:t>
      </w:r>
      <w:r w:rsidRPr="00DE46B4">
        <w:rPr>
          <w:rFonts w:ascii="Times New Roman" w:eastAsia="Calibri" w:hAnsi="Times New Roman" w:cs="Times New Roman"/>
          <w:spacing w:val="-1"/>
        </w:rPr>
        <w:t xml:space="preserve"> </w:t>
      </w:r>
      <w:r w:rsidR="003E7113" w:rsidRPr="00DE46B4">
        <w:rPr>
          <w:rFonts w:ascii="Times New Roman" w:eastAsia="Calibri" w:hAnsi="Times New Roman" w:cs="Times New Roman"/>
          <w:spacing w:val="-1"/>
        </w:rPr>
        <w:t>…………………………….</w:t>
      </w:r>
      <w:r w:rsidR="004422D1" w:rsidRPr="00DE46B4">
        <w:rPr>
          <w:rFonts w:ascii="Times New Roman" w:eastAsia="Calibri" w:hAnsi="Times New Roman" w:cs="Times New Roman"/>
          <w:spacing w:val="-1"/>
        </w:rPr>
        <w:t>……………</w:t>
      </w:r>
      <w:r w:rsidR="003E7113" w:rsidRPr="00DE46B4">
        <w:rPr>
          <w:rFonts w:ascii="Times New Roman" w:eastAsia="Calibri" w:hAnsi="Times New Roman" w:cs="Times New Roman"/>
          <w:spacing w:val="-1"/>
        </w:rPr>
        <w:t>……………………</w:t>
      </w:r>
      <w:r w:rsidR="009E3B57">
        <w:rPr>
          <w:rFonts w:ascii="Times New Roman" w:eastAsia="Calibri" w:hAnsi="Times New Roman" w:cs="Times New Roman"/>
          <w:spacing w:val="-1"/>
        </w:rPr>
        <w:t>……</w:t>
      </w:r>
      <w:r w:rsidR="003E7113" w:rsidRPr="00DE46B4">
        <w:rPr>
          <w:rFonts w:ascii="Times New Roman" w:eastAsia="Calibri" w:hAnsi="Times New Roman" w:cs="Times New Roman"/>
          <w:spacing w:val="-1"/>
        </w:rPr>
        <w:t>…………………</w:t>
      </w:r>
      <w:r w:rsidRPr="00DE46B4">
        <w:rPr>
          <w:rFonts w:ascii="Times New Roman" w:eastAsia="Calibri" w:hAnsi="Times New Roman" w:cs="Times New Roman"/>
          <w:spacing w:val="-1"/>
        </w:rPr>
        <w:t>……</w:t>
      </w:r>
      <w:r w:rsidR="00A673A7" w:rsidRPr="00DE46B4">
        <w:rPr>
          <w:rFonts w:ascii="Times New Roman" w:eastAsia="Calibri" w:hAnsi="Times New Roman" w:cs="Times New Roman"/>
          <w:spacing w:val="-1"/>
        </w:rPr>
        <w:t xml:space="preserve"> zł</w:t>
      </w:r>
    </w:p>
    <w:p w:rsidR="00BA6282" w:rsidRPr="00DE46B4" w:rsidRDefault="00BA6282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A6282" w:rsidRPr="00DE46B4" w:rsidRDefault="00BA6282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DE46B4">
        <w:rPr>
          <w:rFonts w:ascii="Times New Roman" w:eastAsia="Calibri" w:hAnsi="Times New Roman" w:cs="Times New Roman"/>
          <w:bCs/>
        </w:rPr>
        <w:t xml:space="preserve">           </w:t>
      </w:r>
    </w:p>
    <w:p w:rsidR="00BA6282" w:rsidRPr="00DE46B4" w:rsidRDefault="00BA6282" w:rsidP="004422D1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422D1" w:rsidRDefault="00BA6282" w:rsidP="00567C08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DE46B4">
        <w:rPr>
          <w:rFonts w:ascii="Times New Roman" w:eastAsia="Calibri" w:hAnsi="Times New Roman" w:cs="Times New Roman"/>
          <w:bCs/>
        </w:rPr>
        <w:t xml:space="preserve">Miejsce </w:t>
      </w:r>
      <w:r w:rsidR="00567C08" w:rsidRPr="00DE46B4">
        <w:rPr>
          <w:rFonts w:ascii="Times New Roman" w:eastAsia="Calibri" w:hAnsi="Times New Roman" w:cs="Times New Roman"/>
          <w:bCs/>
        </w:rPr>
        <w:t xml:space="preserve">i termin </w:t>
      </w:r>
      <w:r w:rsidRPr="00DE46B4">
        <w:rPr>
          <w:rFonts w:ascii="Times New Roman" w:eastAsia="Calibri" w:hAnsi="Times New Roman" w:cs="Times New Roman"/>
          <w:bCs/>
        </w:rPr>
        <w:t>realizacji przedmiotu zamówienia</w:t>
      </w:r>
      <w:r w:rsidR="00567C08" w:rsidRPr="00DE46B4">
        <w:rPr>
          <w:rFonts w:ascii="Times New Roman" w:eastAsia="Calibri" w:hAnsi="Times New Roman" w:cs="Times New Roman"/>
          <w:bCs/>
        </w:rPr>
        <w:t xml:space="preserve"> </w:t>
      </w:r>
      <w:r w:rsidR="004422D1" w:rsidRPr="00DE46B4">
        <w:rPr>
          <w:rFonts w:ascii="Times New Roman" w:eastAsia="Calibri" w:hAnsi="Times New Roman" w:cs="Times New Roman"/>
          <w:bCs/>
          <w:sz w:val="20"/>
          <w:szCs w:val="20"/>
        </w:rPr>
        <w:t>..............................................................................</w:t>
      </w:r>
      <w:r w:rsidR="00A673A7" w:rsidRPr="00DE46B4">
        <w:rPr>
          <w:rFonts w:ascii="Times New Roman" w:eastAsia="Calibri" w:hAnsi="Times New Roman" w:cs="Times New Roman"/>
          <w:bCs/>
          <w:sz w:val="20"/>
          <w:szCs w:val="20"/>
        </w:rPr>
        <w:t>..........</w:t>
      </w:r>
      <w:r w:rsidR="00567C08" w:rsidRPr="00DE46B4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C67EF8" w:rsidRPr="00DE46B4" w:rsidRDefault="00C67EF8" w:rsidP="00567C08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22D1" w:rsidRPr="00DE46B4" w:rsidRDefault="004422D1" w:rsidP="004422D1">
      <w:pPr>
        <w:spacing w:after="0" w:line="360" w:lineRule="auto"/>
      </w:pPr>
      <w:r w:rsidRPr="00DE46B4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</w:p>
    <w:p w:rsidR="004422D1" w:rsidRPr="00DE46B4" w:rsidRDefault="004422D1" w:rsidP="004422D1">
      <w:pPr>
        <w:autoSpaceDE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6B4">
        <w:rPr>
          <w:rFonts w:ascii="Times New Roman" w:hAnsi="Times New Roman" w:cs="Times New Roman"/>
          <w:i/>
          <w:sz w:val="24"/>
          <w:szCs w:val="24"/>
        </w:rPr>
        <w:t>nie jestem powiązany osobowo i kapitałowo z zamawiającym,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46B4">
        <w:rPr>
          <w:rFonts w:ascii="Times New Roman" w:hAnsi="Times New Roman" w:cs="Times New Roman"/>
          <w:i/>
          <w:sz w:val="24"/>
          <w:szCs w:val="24"/>
        </w:rPr>
        <w:t>zapoznałem/łam się</w:t>
      </w:r>
      <w:r w:rsidR="00665CDF" w:rsidRPr="00DE46B4">
        <w:rPr>
          <w:rFonts w:ascii="Times New Roman" w:hAnsi="Times New Roman" w:cs="Times New Roman"/>
          <w:i/>
          <w:sz w:val="24"/>
          <w:szCs w:val="24"/>
        </w:rPr>
        <w:t>,</w:t>
      </w:r>
      <w:r w:rsidRPr="00DE46B4">
        <w:rPr>
          <w:rFonts w:ascii="Times New Roman" w:hAnsi="Times New Roman" w:cs="Times New Roman"/>
          <w:i/>
          <w:sz w:val="24"/>
          <w:szCs w:val="24"/>
        </w:rPr>
        <w:t xml:space="preserve"> akceptuję</w:t>
      </w:r>
      <w:r w:rsidR="00665CDF" w:rsidRPr="00DE46B4">
        <w:rPr>
          <w:rFonts w:ascii="Times New Roman" w:hAnsi="Times New Roman" w:cs="Times New Roman"/>
          <w:i/>
          <w:sz w:val="24"/>
          <w:szCs w:val="24"/>
        </w:rPr>
        <w:t xml:space="preserve"> i spełniam</w:t>
      </w:r>
      <w:r w:rsidRPr="00DE46B4">
        <w:rPr>
          <w:rFonts w:ascii="Times New Roman" w:hAnsi="Times New Roman" w:cs="Times New Roman"/>
          <w:i/>
          <w:sz w:val="24"/>
          <w:szCs w:val="24"/>
        </w:rPr>
        <w:t xml:space="preserve"> wymienione w zapytaniu ofertowym warunki realizacji zamówienia,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46B4">
        <w:rPr>
          <w:rFonts w:ascii="Times New Roman" w:hAnsi="Times New Roman" w:cs="Times New Roman"/>
          <w:bCs/>
          <w:i/>
          <w:sz w:val="24"/>
          <w:szCs w:val="24"/>
        </w:rPr>
        <w:t>akceptuje wzór umowy stanowiący załącznik do zapytania ofertowego,</w:t>
      </w:r>
    </w:p>
    <w:p w:rsidR="003E7113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DE46B4">
        <w:rPr>
          <w:rFonts w:ascii="Times New Roman" w:hAnsi="Times New Roman" w:cs="Times New Roman"/>
          <w:bCs/>
          <w:i/>
          <w:sz w:val="24"/>
          <w:szCs w:val="24"/>
        </w:rPr>
        <w:t>wyrażam zgodę na związanie ofertą,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DE46B4">
        <w:rPr>
          <w:rFonts w:ascii="Times New Roman" w:hAnsi="Times New Roman" w:cs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6B4">
        <w:rPr>
          <w:rFonts w:ascii="Times New Roman" w:hAnsi="Times New Roman" w:cs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:rsidR="004422D1" w:rsidRPr="00DE46B4" w:rsidRDefault="004422D1" w:rsidP="00567C08">
      <w:pPr>
        <w:numPr>
          <w:ilvl w:val="1"/>
          <w:numId w:val="22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i/>
          <w:sz w:val="24"/>
          <w:szCs w:val="24"/>
        </w:rPr>
        <w:t>na wykonany przedmiot zamówienia udzielam/y gwarancji jakości oraz rękojmi.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3E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567C08" w:rsidP="003E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66F3D">
        <w:rPr>
          <w:rFonts w:ascii="Times New Roman" w:hAnsi="Times New Roman" w:cs="Times New Roman"/>
          <w:sz w:val="24"/>
          <w:szCs w:val="24"/>
        </w:rPr>
        <w:t xml:space="preserve">     </w:t>
      </w:r>
      <w:r w:rsidR="009E3B57">
        <w:rPr>
          <w:rFonts w:ascii="Times New Roman" w:hAnsi="Times New Roman" w:cs="Times New Roman"/>
          <w:sz w:val="24"/>
          <w:szCs w:val="24"/>
        </w:rPr>
        <w:t xml:space="preserve">      </w:t>
      </w:r>
      <w:r w:rsidR="003E7113" w:rsidRPr="00DE46B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422D1" w:rsidRPr="00DE46B4" w:rsidRDefault="00567C08" w:rsidP="003E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9E3B5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E46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E7113" w:rsidRPr="00DE46B4">
        <w:rPr>
          <w:rFonts w:ascii="Times New Roman" w:hAnsi="Times New Roman" w:cs="Times New Roman"/>
          <w:sz w:val="18"/>
          <w:szCs w:val="18"/>
        </w:rPr>
        <w:t>(data i podpis wykonawcy lub osoby upoważnionej)</w:t>
      </w:r>
    </w:p>
    <w:p w:rsidR="004422D1" w:rsidRPr="00DE46B4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636" w:rsidRPr="00DE46B4" w:rsidRDefault="00101636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Dane oferenta:</w:t>
      </w:r>
    </w:p>
    <w:p w:rsidR="00BD4177" w:rsidRPr="00DE46B4" w:rsidRDefault="00BD417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77" w:rsidRPr="00DE46B4" w:rsidRDefault="00BD4177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77" w:rsidRPr="00DE46B4" w:rsidRDefault="00BD4177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D1" w:rsidRPr="00DE46B4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1" w:rsidRPr="009E3B57" w:rsidRDefault="004422D1" w:rsidP="009E3B57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na </w:t>
      </w:r>
      <w:r w:rsidR="00BD4177" w:rsidRPr="00DE46B4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 xml:space="preserve">dwóch </w:t>
      </w:r>
      <w:r w:rsidR="009E3B57">
        <w:rPr>
          <w:rFonts w:ascii="Times New Roman" w:eastAsia="Calibri" w:hAnsi="Times New Roman" w:cs="Times New Roman"/>
          <w:sz w:val="24"/>
          <w:szCs w:val="24"/>
        </w:rPr>
        <w:t>14-dniowych t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>urnusów</w:t>
      </w:r>
      <w:r w:rsidR="00120EA3">
        <w:rPr>
          <w:rFonts w:ascii="Times New Roman" w:eastAsia="Calibri" w:hAnsi="Times New Roman" w:cs="Times New Roman"/>
          <w:sz w:val="24"/>
          <w:szCs w:val="24"/>
        </w:rPr>
        <w:t xml:space="preserve"> rehabilitacyjnych 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9E3B57">
        <w:rPr>
          <w:rFonts w:ascii="Times New Roman" w:eastAsia="Calibri" w:hAnsi="Times New Roman" w:cs="Times New Roman"/>
          <w:sz w:val="24"/>
          <w:szCs w:val="24"/>
        </w:rPr>
        <w:t>u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>czestników projektu pn</w:t>
      </w:r>
      <w:r w:rsidR="009E3B57" w:rsidRPr="00DE46B4">
        <w:rPr>
          <w:rFonts w:ascii="Times New Roman" w:eastAsia="Calibri" w:hAnsi="Times New Roman" w:cs="Times New Roman"/>
        </w:rPr>
        <w:t xml:space="preserve"> „NASZE WSPARCIE TWÓJ SUKCES” -  </w:t>
      </w:r>
      <w:r w:rsidR="009E3B57">
        <w:rPr>
          <w:rFonts w:ascii="Times New Roman" w:eastAsia="Calibri" w:hAnsi="Times New Roman" w:cs="Times New Roman"/>
        </w:rPr>
        <w:t xml:space="preserve">30 osób niepełnosprawnych i 4 opiekunów – łącznie 34 osób </w:t>
      </w:r>
      <w:r w:rsidRPr="00DE46B4">
        <w:rPr>
          <w:rFonts w:ascii="Times New Roman" w:hAnsi="Times New Roman" w:cs="Times New Roman"/>
          <w:sz w:val="24"/>
          <w:szCs w:val="24"/>
        </w:rPr>
        <w:t>oświadczam(y), że:</w:t>
      </w:r>
    </w:p>
    <w:p w:rsidR="004422D1" w:rsidRPr="00DE46B4" w:rsidRDefault="004422D1" w:rsidP="00540F6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:rsidR="004422D1" w:rsidRPr="00DE46B4" w:rsidRDefault="004422D1" w:rsidP="00540F65">
      <w:pPr>
        <w:numPr>
          <w:ilvl w:val="0"/>
          <w:numId w:val="2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>Posiadam/my odpowiednią wiedzę i doświadczenie oraz dysponuję/</w:t>
      </w:r>
      <w:proofErr w:type="spellStart"/>
      <w:r w:rsidRPr="00DE46B4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 potencjałem technicznym i osobami zdolnymi do wykonania zamówienia lub posiadam/y dostęp </w:t>
      </w:r>
      <w:r w:rsidRPr="00DE46B4">
        <w:rPr>
          <w:rFonts w:ascii="Times New Roman" w:eastAsia="Calibri" w:hAnsi="Times New Roman" w:cs="Times New Roman"/>
          <w:sz w:val="24"/>
          <w:szCs w:val="24"/>
        </w:rPr>
        <w:br/>
        <w:t>do potencjału technicznego i osób zdolnych</w:t>
      </w:r>
      <w:r w:rsidR="00EB755E" w:rsidRPr="00DE46B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 wykonania zamówienia.</w:t>
      </w:r>
    </w:p>
    <w:p w:rsidR="004422D1" w:rsidRPr="00DE46B4" w:rsidRDefault="004422D1" w:rsidP="00540F6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zamówienia.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77" w:rsidRPr="00DE46B4" w:rsidRDefault="00BD417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B0" w:rsidRPr="00DE46B4" w:rsidRDefault="005565B0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B0" w:rsidRPr="00DE46B4" w:rsidRDefault="005565B0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77" w:rsidRPr="00DE46B4" w:rsidRDefault="00567C08" w:rsidP="00B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67E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46B4">
        <w:rPr>
          <w:rFonts w:ascii="Times New Roman" w:hAnsi="Times New Roman" w:cs="Times New Roman"/>
          <w:sz w:val="24"/>
          <w:szCs w:val="24"/>
        </w:rPr>
        <w:t xml:space="preserve">  </w:t>
      </w:r>
      <w:r w:rsidR="00BD4177" w:rsidRPr="00DE46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673A7" w:rsidRPr="00DE46B4">
        <w:rPr>
          <w:rFonts w:ascii="Times New Roman" w:hAnsi="Times New Roman" w:cs="Times New Roman"/>
          <w:sz w:val="24"/>
          <w:szCs w:val="24"/>
        </w:rPr>
        <w:t>…………….</w:t>
      </w:r>
    </w:p>
    <w:p w:rsidR="00BD4177" w:rsidRPr="00DE46B4" w:rsidRDefault="00567C08" w:rsidP="00B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67E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46B4">
        <w:rPr>
          <w:rFonts w:ascii="Times New Roman" w:hAnsi="Times New Roman" w:cs="Times New Roman"/>
          <w:sz w:val="24"/>
          <w:szCs w:val="24"/>
        </w:rPr>
        <w:t xml:space="preserve">     </w:t>
      </w:r>
      <w:r w:rsidR="00BD4177" w:rsidRPr="00DE46B4"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567C08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Dane oferenta:</w:t>
      </w:r>
    </w:p>
    <w:p w:rsidR="00BD4177" w:rsidRPr="00DE46B4" w:rsidRDefault="00BD417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73A7" w:rsidRPr="00DE46B4" w:rsidRDefault="00A673A7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422D1" w:rsidRPr="00DE46B4" w:rsidRDefault="004422D1" w:rsidP="00B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D1" w:rsidRPr="00DE46B4" w:rsidRDefault="004422D1" w:rsidP="00B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>W związku z ubieganiem się o udzielenie zamówienia na usługę</w:t>
      </w:r>
      <w:r w:rsidR="00A673A7" w:rsidRPr="00DE46B4">
        <w:rPr>
          <w:rFonts w:ascii="Times New Roman" w:hAnsi="Times New Roman" w:cs="Times New Roman"/>
          <w:sz w:val="24"/>
          <w:szCs w:val="24"/>
        </w:rPr>
        <w:t>:</w:t>
      </w:r>
      <w:r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="009E3B57" w:rsidRPr="00DE46B4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 xml:space="preserve">dwóch </w:t>
      </w:r>
      <w:r w:rsidR="00915FD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E3B57">
        <w:rPr>
          <w:rFonts w:ascii="Times New Roman" w:eastAsia="Calibri" w:hAnsi="Times New Roman" w:cs="Times New Roman"/>
          <w:sz w:val="24"/>
          <w:szCs w:val="24"/>
        </w:rPr>
        <w:t>14-dniowych t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 xml:space="preserve">urnusów </w:t>
      </w:r>
      <w:r w:rsidR="009E3B57">
        <w:rPr>
          <w:rFonts w:ascii="Times New Roman" w:eastAsia="Calibri" w:hAnsi="Times New Roman" w:cs="Times New Roman"/>
          <w:sz w:val="24"/>
          <w:szCs w:val="24"/>
        </w:rPr>
        <w:t xml:space="preserve">rehabilitacyjnych 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9E3B57">
        <w:rPr>
          <w:rFonts w:ascii="Times New Roman" w:eastAsia="Calibri" w:hAnsi="Times New Roman" w:cs="Times New Roman"/>
          <w:sz w:val="24"/>
          <w:szCs w:val="24"/>
        </w:rPr>
        <w:t>u</w:t>
      </w:r>
      <w:r w:rsidR="009E3B57" w:rsidRPr="00DE46B4">
        <w:rPr>
          <w:rFonts w:ascii="Times New Roman" w:eastAsia="Calibri" w:hAnsi="Times New Roman" w:cs="Times New Roman"/>
          <w:sz w:val="24"/>
          <w:szCs w:val="24"/>
        </w:rPr>
        <w:t>czestników projektu pn</w:t>
      </w:r>
      <w:r w:rsidR="009E3B57" w:rsidRPr="00DE46B4">
        <w:rPr>
          <w:rFonts w:ascii="Times New Roman" w:eastAsia="Calibri" w:hAnsi="Times New Roman" w:cs="Times New Roman"/>
        </w:rPr>
        <w:t xml:space="preserve"> „NASZE WSPARCIE TWÓJ SUKCES” -  </w:t>
      </w:r>
      <w:r w:rsidR="009E3B57">
        <w:rPr>
          <w:rFonts w:ascii="Times New Roman" w:eastAsia="Calibri" w:hAnsi="Times New Roman" w:cs="Times New Roman"/>
        </w:rPr>
        <w:t>30 osób niepełnosprawnych i 4 opiekunów – łącznie 34 osób</w:t>
      </w:r>
      <w:r w:rsidR="00BD4177" w:rsidRPr="00DE46B4">
        <w:rPr>
          <w:rFonts w:ascii="Times New Roman" w:hAnsi="Times New Roman" w:cs="Times New Roman"/>
          <w:sz w:val="24"/>
          <w:szCs w:val="24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</w:rPr>
        <w:t xml:space="preserve">wyrażam(y) nieodwołalnie zgodę na </w:t>
      </w:r>
      <w:r w:rsidRPr="00DE46B4">
        <w:rPr>
          <w:rFonts w:ascii="Times New Roman" w:hAnsi="Times New Roman" w:cs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85F" w:rsidRDefault="0094185F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F8" w:rsidRPr="00DE46B4" w:rsidRDefault="00C67EF8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85F" w:rsidRPr="00DE46B4" w:rsidRDefault="0094185F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0EF" w:rsidRPr="00DE46B4" w:rsidRDefault="00567C08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120EA3">
        <w:rPr>
          <w:rFonts w:ascii="Times New Roman" w:hAnsi="Times New Roman" w:cs="Times New Roman"/>
          <w:bCs/>
          <w:sz w:val="24"/>
          <w:szCs w:val="24"/>
        </w:rPr>
        <w:t xml:space="preserve">                               ……</w:t>
      </w:r>
      <w:r w:rsidR="00BD4177" w:rsidRPr="00DE46B4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120EA3">
        <w:rPr>
          <w:rFonts w:ascii="Times New Roman" w:hAnsi="Times New Roman" w:cs="Times New Roman"/>
          <w:bCs/>
          <w:sz w:val="24"/>
          <w:szCs w:val="24"/>
        </w:rPr>
        <w:t>………</w:t>
      </w:r>
      <w:r w:rsidR="00BD4177" w:rsidRPr="00DE46B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BD4177" w:rsidRPr="00DE46B4" w:rsidRDefault="00567C08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120EA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D4177" w:rsidRPr="00DE46B4">
        <w:rPr>
          <w:rFonts w:ascii="Times New Roman" w:hAnsi="Times New Roman" w:cs="Times New Roman"/>
          <w:bCs/>
          <w:sz w:val="24"/>
          <w:szCs w:val="24"/>
        </w:rPr>
        <w:t>(data i podpis wykonawcy lub osoby upoważnionej)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494" w:rsidRPr="00DE46B4" w:rsidRDefault="00F00494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362" w:rsidRPr="00DE46B4" w:rsidRDefault="00D17362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C67EF8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EF8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>Dane oferenta: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A673A7" w:rsidRPr="00DE46B4" w:rsidRDefault="00A673A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>…………………………………....</w:t>
      </w:r>
    </w:p>
    <w:p w:rsidR="00A673A7" w:rsidRPr="00DE46B4" w:rsidRDefault="00A673A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77" w:rsidRPr="00DE46B4" w:rsidRDefault="00BD4177" w:rsidP="00BD4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2D1" w:rsidRPr="00DE46B4" w:rsidRDefault="004422D1" w:rsidP="00567C08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B4">
        <w:rPr>
          <w:rFonts w:ascii="Times New Roman" w:hAnsi="Times New Roman" w:cs="Times New Roman"/>
          <w:b/>
          <w:sz w:val="28"/>
          <w:szCs w:val="28"/>
        </w:rPr>
        <w:t>Oświadczenie o bezstronności</w:t>
      </w:r>
    </w:p>
    <w:p w:rsidR="004422D1" w:rsidRPr="00DE46B4" w:rsidRDefault="004422D1" w:rsidP="0056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BD4177" w:rsidRPr="00DE46B4">
        <w:rPr>
          <w:rFonts w:ascii="Times New Roman" w:hAnsi="Times New Roman" w:cs="Times New Roman"/>
          <w:sz w:val="24"/>
          <w:szCs w:val="24"/>
        </w:rPr>
        <w:t xml:space="preserve">ofertę na wykonanie zamówienia </w:t>
      </w:r>
      <w:r w:rsidRPr="00DE46B4">
        <w:rPr>
          <w:rFonts w:ascii="Times New Roman" w:hAnsi="Times New Roman" w:cs="Times New Roman"/>
          <w:sz w:val="24"/>
          <w:szCs w:val="24"/>
        </w:rPr>
        <w:t xml:space="preserve">na usługę </w:t>
      </w:r>
      <w:r w:rsidR="00BD4177" w:rsidRPr="00DE46B4"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dwóch </w:t>
      </w:r>
      <w:r w:rsidR="00C67EF8">
        <w:rPr>
          <w:rFonts w:ascii="Times New Roman" w:eastAsia="Calibri" w:hAnsi="Times New Roman" w:cs="Times New Roman"/>
          <w:sz w:val="24"/>
          <w:szCs w:val="24"/>
        </w:rPr>
        <w:t>14-dniowych t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urnusów </w:t>
      </w:r>
      <w:r w:rsidR="00C67EF8">
        <w:rPr>
          <w:rFonts w:ascii="Times New Roman" w:eastAsia="Calibri" w:hAnsi="Times New Roman" w:cs="Times New Roman"/>
          <w:sz w:val="24"/>
          <w:szCs w:val="24"/>
        </w:rPr>
        <w:t xml:space="preserve">rehabilitacyjnych 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C67EF8">
        <w:rPr>
          <w:rFonts w:ascii="Times New Roman" w:eastAsia="Calibri" w:hAnsi="Times New Roman" w:cs="Times New Roman"/>
          <w:sz w:val="24"/>
          <w:szCs w:val="24"/>
        </w:rPr>
        <w:t>u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>czestników projektu pn</w:t>
      </w:r>
      <w:r w:rsidR="00C67EF8" w:rsidRPr="00DE46B4">
        <w:rPr>
          <w:rFonts w:ascii="Times New Roman" w:eastAsia="Calibri" w:hAnsi="Times New Roman" w:cs="Times New Roman"/>
        </w:rPr>
        <w:t xml:space="preserve"> „NASZE WSPARCIE TWÓJ SUKCES” -  </w:t>
      </w:r>
      <w:r w:rsidR="00C67EF8">
        <w:rPr>
          <w:rFonts w:ascii="Times New Roman" w:eastAsia="Calibri" w:hAnsi="Times New Roman" w:cs="Times New Roman"/>
        </w:rPr>
        <w:t>30 osób niepełnosprawnych i 4 opiekunów – łącznie 34 osób</w:t>
      </w:r>
      <w:r w:rsidRPr="00DE46B4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4422D1" w:rsidRPr="00DE46B4" w:rsidRDefault="004422D1" w:rsidP="00567C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Wykonawca  w żaden sposób nie j</w:t>
      </w:r>
      <w:r w:rsidR="0094185F"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est powiązany z beneficjentem (Z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amawiającym)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>lub kapitałowo, w szczególności poprzez ;</w:t>
      </w:r>
    </w:p>
    <w:p w:rsidR="004422D1" w:rsidRPr="00DE46B4" w:rsidRDefault="004422D1" w:rsidP="00567C0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4422D1" w:rsidRPr="00DE46B4" w:rsidRDefault="004422D1" w:rsidP="00567C0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posiadanie udziałów lub co najmniej 10% akcji,</w:t>
      </w:r>
    </w:p>
    <w:p w:rsidR="004422D1" w:rsidRPr="00DE46B4" w:rsidRDefault="004422D1" w:rsidP="00567C0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94185F" w:rsidRPr="00DE46B4" w:rsidRDefault="004422D1" w:rsidP="00567C0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pozostawianie w związku małżeńskim, w stosunku pokrewieństwa </w:t>
      </w:r>
    </w:p>
    <w:p w:rsidR="004422D1" w:rsidRPr="00DE46B4" w:rsidRDefault="004422D1" w:rsidP="00567C08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lub powinowactwa w linii prostej, pokrewieństwa lub powinowactwa w linii bocznej </w:t>
      </w:r>
      <w:r w:rsidRPr="00DE46B4">
        <w:rPr>
          <w:rFonts w:ascii="Times New Roman" w:hAnsi="Times New Roman" w:cs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:rsidR="004422D1" w:rsidRPr="00DE46B4" w:rsidRDefault="004422D1" w:rsidP="00567C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2D1" w:rsidRPr="00DE46B4" w:rsidRDefault="00EB755E" w:rsidP="00567C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>W razie zmiany którejkolwiek</w:t>
      </w:r>
      <w:r w:rsidR="004422D1" w:rsidRPr="00DE46B4">
        <w:rPr>
          <w:rFonts w:ascii="Times New Roman" w:eastAsia="Calibri" w:hAnsi="Times New Roman" w:cs="Times New Roman"/>
          <w:sz w:val="24"/>
          <w:szCs w:val="24"/>
        </w:rPr>
        <w:t xml:space="preserve"> z informacji, podanej w moim oświadczeniu,  zobowiązuję </w:t>
      </w:r>
      <w:r w:rsidR="004422D1" w:rsidRPr="00DE46B4">
        <w:rPr>
          <w:rFonts w:ascii="Times New Roman" w:eastAsia="Calibri" w:hAnsi="Times New Roman" w:cs="Times New Roman"/>
          <w:sz w:val="24"/>
          <w:szCs w:val="24"/>
        </w:rPr>
        <w:br/>
        <w:t xml:space="preserve">się do niezwłocznego złożenia oświadczenia we wskazanej formie.  </w:t>
      </w:r>
    </w:p>
    <w:p w:rsidR="00BD4177" w:rsidRPr="00DE46B4" w:rsidRDefault="004422D1" w:rsidP="00567C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Świadomy odpowiedzialności karnej za składanie fałszywych informacji </w:t>
      </w:r>
      <w:r w:rsidRPr="00DE46B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DE46B4">
        <w:rPr>
          <w:rFonts w:ascii="Times New Roman" w:hAnsi="Times New Roman" w:cs="Times New Roman"/>
          <w:sz w:val="24"/>
          <w:szCs w:val="24"/>
        </w:rPr>
        <w:br/>
        <w:t>że przedłożone przeze mnie informacje w niniejszym dokumencie są zgodne ze stanem faktycznym.</w:t>
      </w:r>
    </w:p>
    <w:p w:rsidR="00F00494" w:rsidRPr="00DE46B4" w:rsidRDefault="00F00494" w:rsidP="00442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177" w:rsidRPr="00DE46B4" w:rsidRDefault="00C67EF8" w:rsidP="00C67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…..</w:t>
      </w:r>
      <w:r w:rsidR="00BD4177" w:rsidRPr="00DE46B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D4177" w:rsidRPr="00DE46B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5253A" w:rsidRPr="00DE46B4" w:rsidRDefault="00C67EF8" w:rsidP="00C67EF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4177" w:rsidRPr="00DE46B4">
        <w:rPr>
          <w:rFonts w:ascii="Times New Roman" w:hAnsi="Times New Roman" w:cs="Times New Roman"/>
          <w:sz w:val="24"/>
          <w:szCs w:val="24"/>
        </w:rPr>
        <w:t>(data i podpis wykonawcy lub osoby upoważnionej)</w:t>
      </w:r>
    </w:p>
    <w:p w:rsidR="0094185F" w:rsidRPr="00DE46B4" w:rsidRDefault="0094185F" w:rsidP="0056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53A" w:rsidRPr="00DE46B4" w:rsidRDefault="0015253A" w:rsidP="00442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rPr>
          <w:rFonts w:ascii="Times New Roman" w:hAnsi="Times New Roman" w:cs="Times New Roman"/>
          <w:b/>
          <w:sz w:val="24"/>
          <w:szCs w:val="24"/>
        </w:rPr>
      </w:pPr>
      <w:r w:rsidRPr="00DE46B4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F00494" w:rsidRPr="00DE46B4" w:rsidRDefault="00F00494" w:rsidP="004422D1">
      <w:pPr>
        <w:rPr>
          <w:rFonts w:ascii="Times New Roman" w:hAnsi="Times New Roman" w:cs="Times New Roman"/>
          <w:b/>
          <w:sz w:val="24"/>
          <w:szCs w:val="24"/>
        </w:rPr>
      </w:pPr>
    </w:p>
    <w:p w:rsidR="006C40EF" w:rsidRPr="00DE46B4" w:rsidRDefault="006C40EF" w:rsidP="006C40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</w:rPr>
        <w:t>Umowa nr  …………………</w:t>
      </w: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zawarta w Goleniowie w dniu ……………….. 2018 r. pomiędzy</w:t>
      </w: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Pocztowa 43, 72 -100 Goleniów, reprezentowanym przez:</w:t>
      </w:r>
      <w:r w:rsidR="00567C08" w:rsidRPr="00DE46B4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D17362" w:rsidRPr="00DE46B4">
        <w:rPr>
          <w:rFonts w:ascii="Times New Roman" w:hAnsi="Times New Roman" w:cs="Times New Roman"/>
          <w:sz w:val="24"/>
          <w:szCs w:val="24"/>
          <w:lang w:eastAsia="pl-PL"/>
        </w:rPr>
        <w:t>……….......</w:t>
      </w:r>
    </w:p>
    <w:p w:rsidR="00D17362" w:rsidRPr="00DE46B4" w:rsidRDefault="00D17362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C67E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 w:rsidRPr="00DE46B4">
        <w:rPr>
          <w:rFonts w:ascii="Times New Roman" w:hAnsi="Times New Roman" w:cs="Times New Roman"/>
          <w:b/>
          <w:sz w:val="24"/>
          <w:szCs w:val="24"/>
          <w:lang w:eastAsia="pl-PL"/>
        </w:rPr>
        <w:t>Zamawiającym,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OLE_LINK1"/>
      <w:bookmarkStart w:id="5" w:name="OLE_LINK2"/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</w:p>
    <w:p w:rsidR="00C67EF8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0D7907" w:rsidRPr="00DE46B4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C67EF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zwan</w:t>
      </w:r>
      <w:r w:rsidR="000D7907" w:rsidRPr="00DE46B4"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dalej</w:t>
      </w:r>
      <w:r w:rsidRPr="00DE46B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Wykonawcą</w:t>
      </w:r>
      <w:bookmarkEnd w:id="4"/>
      <w:bookmarkEnd w:id="5"/>
      <w:r w:rsidRPr="00DE46B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B755E" w:rsidRPr="00DE46B4" w:rsidRDefault="006C40EF" w:rsidP="00B059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Strony zawierają przedmiotową umowę po przeprowadzeniu pr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zez Zamawiającego postępowania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na postawie art. 4 ust. 8 ustawy z dnia 29 stycznia 2004 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>r. – Prawo zamówień publicznych</w:t>
      </w:r>
      <w:r w:rsidR="00A315D5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(Dz. U. z 2017 r., poz. 1579, 2018), na przeprowadzanie 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i zorganizowanie dwóch turnusów </w:t>
      </w:r>
      <w:r w:rsidR="00B05995">
        <w:rPr>
          <w:rFonts w:ascii="Times New Roman" w:hAnsi="Times New Roman" w:cs="Times New Roman"/>
          <w:sz w:val="24"/>
          <w:szCs w:val="24"/>
          <w:lang w:eastAsia="pl-PL"/>
        </w:rPr>
        <w:t xml:space="preserve">rehabilitacyjnych 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 w:rsidR="00B05995">
        <w:rPr>
          <w:rFonts w:ascii="Times New Roman" w:hAnsi="Times New Roman" w:cs="Times New Roman"/>
          <w:sz w:val="24"/>
          <w:szCs w:val="24"/>
          <w:lang w:eastAsia="pl-PL"/>
        </w:rPr>
        <w:t xml:space="preserve">uczestników 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projektu </w:t>
      </w:r>
      <w:r w:rsidR="0094185F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„NASZE WSPARCIE TWÓJ SUKCES” współfinansowanego przez Unię Europejską ze środków Europejskiego Funduszu Społecznego w ramach Regionalnego Programu Operacyjnego Województwa Zachodniopomorskiego na lata 2014-2020, Oś priorytetowa VII Wyłączenie społeczne, Działanie 7.1 Programy na rzecz</w:t>
      </w:r>
      <w:r w:rsidR="00B05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integracji osób i rodzin zagrożonych ubóstwem</w:t>
      </w:r>
      <w:r w:rsidR="00B05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i/lub wykluczeniem społecznym ukierunkowane na aktywizację społeczno-zawodową wykorzystującą instrumenty aktywizacji edukacyjnej, społecznej, zawodowej.</w:t>
      </w: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DE46B4">
        <w:rPr>
          <w:rFonts w:ascii="Times New Roman" w:hAnsi="Times New Roman" w:cs="Times New Roman"/>
          <w:b/>
          <w:bCs/>
          <w:lang w:eastAsia="pl-PL"/>
        </w:rPr>
        <w:t>§</w:t>
      </w:r>
      <w:r w:rsidRPr="00DE46B4">
        <w:rPr>
          <w:rFonts w:ascii="Times New Roman" w:hAnsi="Times New Roman" w:cs="Times New Roman"/>
          <w:b/>
          <w:lang w:eastAsia="pl-PL"/>
        </w:rPr>
        <w:t>1.</w:t>
      </w: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6C40EF" w:rsidRPr="00DE46B4" w:rsidRDefault="006C40EF" w:rsidP="005B5778">
      <w:pPr>
        <w:numPr>
          <w:ilvl w:val="0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Przedmiotem umowy jest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2BE4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wykonanie usługi polegającej na zorganizowaniu 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dwóch </w:t>
      </w:r>
      <w:r w:rsidR="00C67EF8">
        <w:rPr>
          <w:rFonts w:ascii="Times New Roman" w:eastAsia="Calibri" w:hAnsi="Times New Roman" w:cs="Times New Roman"/>
          <w:sz w:val="24"/>
          <w:szCs w:val="24"/>
        </w:rPr>
        <w:t>14-dniowych t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urnusów </w:t>
      </w:r>
      <w:r w:rsidR="00C67EF8">
        <w:rPr>
          <w:rFonts w:ascii="Times New Roman" w:eastAsia="Calibri" w:hAnsi="Times New Roman" w:cs="Times New Roman"/>
          <w:sz w:val="24"/>
          <w:szCs w:val="24"/>
        </w:rPr>
        <w:t xml:space="preserve">rehabilitacyjnych 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C67EF8">
        <w:rPr>
          <w:rFonts w:ascii="Times New Roman" w:eastAsia="Calibri" w:hAnsi="Times New Roman" w:cs="Times New Roman"/>
          <w:sz w:val="24"/>
          <w:szCs w:val="24"/>
        </w:rPr>
        <w:t>u</w:t>
      </w:r>
      <w:r w:rsidR="00C67EF8" w:rsidRPr="00DE46B4">
        <w:rPr>
          <w:rFonts w:ascii="Times New Roman" w:eastAsia="Calibri" w:hAnsi="Times New Roman" w:cs="Times New Roman"/>
          <w:sz w:val="24"/>
          <w:szCs w:val="24"/>
        </w:rPr>
        <w:t>czestników projektu pn</w:t>
      </w:r>
      <w:r w:rsidR="00C67EF8" w:rsidRPr="00DE46B4">
        <w:rPr>
          <w:rFonts w:ascii="Times New Roman" w:eastAsia="Calibri" w:hAnsi="Times New Roman" w:cs="Times New Roman"/>
        </w:rPr>
        <w:t xml:space="preserve"> „NASZE WSPARCIE TWÓJ SUKCES”</w:t>
      </w:r>
      <w:r w:rsidR="005B5778">
        <w:rPr>
          <w:rFonts w:ascii="Times New Roman" w:eastAsia="Calibri" w:hAnsi="Times New Roman" w:cs="Times New Roman"/>
        </w:rPr>
        <w:t xml:space="preserve">, </w:t>
      </w:r>
      <w:r w:rsidR="0015253A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zwanych dalej turnusem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:rsidR="006C40EF" w:rsidRPr="00DE46B4" w:rsidRDefault="0015253A" w:rsidP="005B5778">
      <w:pPr>
        <w:numPr>
          <w:ilvl w:val="0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Usługą zostanie objętych </w:t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>30 osób niepełnosprawnych i 4 opiekunów – łącznie 34 osoby</w:t>
      </w:r>
      <w:r w:rsidR="006D0E12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A3DEA" w:rsidRPr="00DE46B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 xml:space="preserve">17 osób </w:t>
      </w:r>
      <w:r w:rsidR="006D0E12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 roku 2018 i </w:t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 xml:space="preserve"> 17 osób </w:t>
      </w:r>
      <w:r w:rsidR="006D0E12" w:rsidRPr="00DE46B4">
        <w:rPr>
          <w:rFonts w:ascii="Times New Roman" w:hAnsi="Times New Roman" w:cs="Times New Roman"/>
          <w:sz w:val="24"/>
          <w:szCs w:val="24"/>
          <w:lang w:eastAsia="pl-PL"/>
        </w:rPr>
        <w:t>w roku 2019</w:t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315D5" w:rsidRPr="00DE46B4" w:rsidRDefault="006C40EF" w:rsidP="005B5778">
      <w:pPr>
        <w:numPr>
          <w:ilvl w:val="0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Usługa zostanie zrealizowana w </w:t>
      </w:r>
      <w:r w:rsidR="002239A4" w:rsidRPr="00DE46B4">
        <w:rPr>
          <w:rFonts w:ascii="Times New Roman" w:hAnsi="Times New Roman" w:cs="Times New Roman"/>
          <w:sz w:val="24"/>
          <w:szCs w:val="24"/>
          <w:lang w:eastAsia="pl-PL"/>
        </w:rPr>
        <w:t>okresie</w:t>
      </w:r>
      <w:r w:rsidR="00A315D5" w:rsidRPr="00DE46B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A315D5" w:rsidRPr="00DE46B4" w:rsidRDefault="00A315D5" w:rsidP="005B577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a/  pierwszy turnus</w:t>
      </w:r>
      <w:r w:rsidR="002239A4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 xml:space="preserve">– IV kwartał 2018 r.  </w:t>
      </w:r>
    </w:p>
    <w:p w:rsidR="006C40EF" w:rsidRPr="00DE46B4" w:rsidRDefault="00A315D5" w:rsidP="005B577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b/ </w:t>
      </w:r>
      <w:r w:rsidR="00CC3EF4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drugi turnus </w:t>
      </w:r>
      <w:r w:rsidR="005B5778">
        <w:rPr>
          <w:rFonts w:ascii="Times New Roman" w:hAnsi="Times New Roman" w:cs="Times New Roman"/>
          <w:sz w:val="24"/>
          <w:szCs w:val="24"/>
          <w:lang w:eastAsia="pl-PL"/>
        </w:rPr>
        <w:t xml:space="preserve">– III kwartał 2019 r.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C3EF4" w:rsidRPr="00020053" w:rsidRDefault="00B36AD3" w:rsidP="005B5778">
      <w:pPr>
        <w:numPr>
          <w:ilvl w:val="0"/>
          <w:numId w:val="41"/>
        </w:numPr>
        <w:tabs>
          <w:tab w:val="left" w:pos="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eastAsia="Calibri" w:hAnsi="Times New Roman" w:cs="Times New Roman"/>
          <w:sz w:val="24"/>
          <w:szCs w:val="24"/>
        </w:rPr>
        <w:t xml:space="preserve">Turnusy będą się odbywać </w:t>
      </w:r>
      <w:r w:rsidRPr="00020053">
        <w:rPr>
          <w:rFonts w:ascii="Times New Roman" w:eastAsia="Calibri" w:hAnsi="Times New Roman" w:cs="Times New Roman"/>
          <w:sz w:val="24"/>
          <w:szCs w:val="24"/>
        </w:rPr>
        <w:t>w ośrodku</w:t>
      </w:r>
      <w:r w:rsidR="005B5778" w:rsidRPr="00020053">
        <w:rPr>
          <w:rFonts w:ascii="Times New Roman" w:eastAsia="Calibri" w:hAnsi="Times New Roman" w:cs="Times New Roman"/>
          <w:sz w:val="24"/>
          <w:szCs w:val="24"/>
        </w:rPr>
        <w:t xml:space="preserve"> rehabilitacyjnym</w:t>
      </w:r>
      <w:r w:rsidR="00F45FFE" w:rsidRPr="00020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AD3" w:rsidRPr="00020053" w:rsidRDefault="00A315D5" w:rsidP="005B5778">
      <w:pPr>
        <w:numPr>
          <w:ilvl w:val="0"/>
          <w:numId w:val="41"/>
        </w:numPr>
        <w:tabs>
          <w:tab w:val="left" w:pos="0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053">
        <w:rPr>
          <w:rFonts w:ascii="Times New Roman" w:eastAsia="Calibri" w:hAnsi="Times New Roman" w:cs="Times New Roman"/>
          <w:sz w:val="24"/>
          <w:szCs w:val="24"/>
        </w:rPr>
        <w:t>Cena podana w ofercie uwzględnia następujące koszty</w:t>
      </w:r>
      <w:r w:rsidR="00B36AD3" w:rsidRPr="000200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6AD3" w:rsidRPr="00D25DD1" w:rsidRDefault="00B36AD3" w:rsidP="00B36AD3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D1">
        <w:rPr>
          <w:rFonts w:ascii="Times New Roman" w:eastAsia="Calibri" w:hAnsi="Times New Roman" w:cs="Times New Roman"/>
          <w:sz w:val="24"/>
          <w:szCs w:val="24"/>
        </w:rPr>
        <w:t>-</w:t>
      </w:r>
      <w:r w:rsidR="0094185F" w:rsidRPr="00D25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5D5" w:rsidRPr="00D25DD1">
        <w:rPr>
          <w:rFonts w:ascii="Times New Roman" w:eastAsia="Calibri" w:hAnsi="Times New Roman" w:cs="Times New Roman"/>
          <w:sz w:val="24"/>
          <w:szCs w:val="24"/>
        </w:rPr>
        <w:t>zakwaterowania</w:t>
      </w:r>
      <w:r w:rsidRPr="00D25DD1">
        <w:rPr>
          <w:rFonts w:ascii="Times New Roman" w:eastAsia="Calibri" w:hAnsi="Times New Roman" w:cs="Times New Roman"/>
          <w:sz w:val="24"/>
          <w:szCs w:val="24"/>
        </w:rPr>
        <w:t xml:space="preserve"> w pokojach </w:t>
      </w:r>
      <w:r w:rsidR="005B5778" w:rsidRPr="00D25DD1">
        <w:rPr>
          <w:rFonts w:ascii="Times New Roman" w:eastAsia="Calibri" w:hAnsi="Times New Roman" w:cs="Times New Roman"/>
          <w:sz w:val="24"/>
          <w:szCs w:val="24"/>
        </w:rPr>
        <w:t>1 i 2</w:t>
      </w:r>
      <w:r w:rsidRPr="00D25DD1">
        <w:rPr>
          <w:rFonts w:ascii="Times New Roman" w:eastAsia="Calibri" w:hAnsi="Times New Roman" w:cs="Times New Roman"/>
          <w:sz w:val="24"/>
          <w:szCs w:val="24"/>
        </w:rPr>
        <w:t xml:space="preserve"> osobowych </w:t>
      </w:r>
      <w:r w:rsidR="00915FD0">
        <w:rPr>
          <w:rFonts w:ascii="Times New Roman" w:eastAsia="Calibri" w:hAnsi="Times New Roman" w:cs="Times New Roman"/>
          <w:sz w:val="24"/>
          <w:szCs w:val="24"/>
        </w:rPr>
        <w:t>posiadających oddzielne łóżka, telewizor, czajnik bezprzewodowy, z pełnym węzłem sanitarnym (w przypadku każdego z tu</w:t>
      </w:r>
      <w:r w:rsidR="00320F88">
        <w:rPr>
          <w:rFonts w:ascii="Times New Roman" w:eastAsia="Calibri" w:hAnsi="Times New Roman" w:cs="Times New Roman"/>
          <w:sz w:val="24"/>
          <w:szCs w:val="24"/>
        </w:rPr>
        <w:t xml:space="preserve">rnusu wykonawca będzie musiał zapewnić odpowiednia liczbę pokoi dostosowanych do osób poruszających się na wózkach inwalidzkich i </w:t>
      </w:r>
      <w:proofErr w:type="spellStart"/>
      <w:r w:rsidR="00320F88">
        <w:rPr>
          <w:rFonts w:ascii="Times New Roman" w:eastAsia="Calibri" w:hAnsi="Times New Roman" w:cs="Times New Roman"/>
          <w:sz w:val="24"/>
          <w:szCs w:val="24"/>
        </w:rPr>
        <w:t>ichopiekunów</w:t>
      </w:r>
      <w:proofErr w:type="spellEnd"/>
      <w:r w:rsidR="00320F88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36AD3" w:rsidRPr="00D25DD1" w:rsidRDefault="00B36AD3" w:rsidP="00B36AD3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D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94185F" w:rsidRPr="00D25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DD1" w:rsidRPr="00D25DD1">
        <w:rPr>
          <w:rFonts w:ascii="Times New Roman" w:eastAsia="Calibri" w:hAnsi="Times New Roman" w:cs="Times New Roman"/>
          <w:sz w:val="24"/>
          <w:szCs w:val="24"/>
        </w:rPr>
        <w:t>całodzienne wyżywienie</w:t>
      </w:r>
      <w:r w:rsidR="00D25DD1">
        <w:rPr>
          <w:rFonts w:ascii="Times New Roman" w:eastAsia="Calibri" w:hAnsi="Times New Roman" w:cs="Times New Roman"/>
          <w:sz w:val="24"/>
          <w:szCs w:val="24"/>
        </w:rPr>
        <w:t xml:space="preserve">  obejmujące co najmniej śniadanie, obiad, </w:t>
      </w:r>
      <w:r w:rsidR="00320F88">
        <w:rPr>
          <w:rFonts w:ascii="Times New Roman" w:eastAsia="Calibri" w:hAnsi="Times New Roman" w:cs="Times New Roman"/>
          <w:sz w:val="24"/>
          <w:szCs w:val="24"/>
        </w:rPr>
        <w:t xml:space="preserve">podwieczorek i kolację – serwowane w formie szwedzkiego stołu, rozpoczynające się obiadem pierwszego dnia turnusu do obiadu ostatniego dnia turnusu, </w:t>
      </w:r>
    </w:p>
    <w:p w:rsidR="00B36AD3" w:rsidRDefault="00FB3C57" w:rsidP="00FB3C57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DD1">
        <w:rPr>
          <w:rFonts w:ascii="Times New Roman" w:eastAsia="Calibri" w:hAnsi="Times New Roman" w:cs="Times New Roman"/>
          <w:sz w:val="24"/>
          <w:szCs w:val="24"/>
        </w:rPr>
        <w:t>-</w:t>
      </w:r>
      <w:r w:rsidR="0094185F" w:rsidRPr="00D25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DD1">
        <w:rPr>
          <w:rFonts w:ascii="Times New Roman" w:eastAsia="Calibri" w:hAnsi="Times New Roman" w:cs="Times New Roman"/>
          <w:sz w:val="24"/>
          <w:szCs w:val="24"/>
        </w:rPr>
        <w:t xml:space="preserve">zaplecze techniczne wraz z bazą zabiegową </w:t>
      </w:r>
      <w:r w:rsidR="00320F88">
        <w:rPr>
          <w:rFonts w:ascii="Times New Roman" w:eastAsia="Calibri" w:hAnsi="Times New Roman" w:cs="Times New Roman"/>
          <w:sz w:val="24"/>
          <w:szCs w:val="24"/>
        </w:rPr>
        <w:t xml:space="preserve">w budynku zakwaterowania </w:t>
      </w:r>
      <w:r w:rsidR="00D25DD1">
        <w:rPr>
          <w:rFonts w:ascii="Times New Roman" w:eastAsia="Calibri" w:hAnsi="Times New Roman" w:cs="Times New Roman"/>
          <w:sz w:val="24"/>
          <w:szCs w:val="24"/>
        </w:rPr>
        <w:t>umożliwiające realizacje programu turnusu (sale zabiegowe, urządzenia do ćwiczeń, urządzenia do rehabilitacji</w:t>
      </w:r>
      <w:r w:rsidR="00320F88">
        <w:rPr>
          <w:rFonts w:ascii="Times New Roman" w:eastAsia="Calibri" w:hAnsi="Times New Roman" w:cs="Times New Roman"/>
          <w:sz w:val="24"/>
          <w:szCs w:val="24"/>
        </w:rPr>
        <w:t>, basen) – przystosowane dla osób poruszających się na wózkach inwalidzkich,</w:t>
      </w:r>
    </w:p>
    <w:p w:rsidR="00D25DD1" w:rsidRDefault="00D25DD1" w:rsidP="00FB3C57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stałą opiekę pielęgniarską i możliwość korzystania  z opieki lekarskiej  w ośrodku podczas turnusu,</w:t>
      </w:r>
    </w:p>
    <w:p w:rsidR="00320F88" w:rsidRDefault="00320F88" w:rsidP="00FB3C57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badania lekarskie uczestników na początku i na końcu turnusu</w:t>
      </w:r>
      <w:r w:rsidR="005003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5DD1" w:rsidRDefault="005003BA" w:rsidP="00D25DD1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co najmniej  cztery</w:t>
      </w:r>
      <w:r w:rsidR="00D25DD1">
        <w:rPr>
          <w:rFonts w:ascii="Times New Roman" w:eastAsia="Calibri" w:hAnsi="Times New Roman" w:cs="Times New Roman"/>
          <w:sz w:val="24"/>
          <w:szCs w:val="24"/>
        </w:rPr>
        <w:t xml:space="preserve"> zabiegi rehabilitacyjne dziennie. </w:t>
      </w:r>
    </w:p>
    <w:p w:rsidR="00D25DD1" w:rsidRPr="00DE46B4" w:rsidRDefault="00D25DD1" w:rsidP="00D25DD1">
      <w:pPr>
        <w:tabs>
          <w:tab w:val="left" w:pos="0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DD1" w:rsidRDefault="00D25DD1" w:rsidP="00D25DD1">
      <w:pPr>
        <w:pStyle w:val="Akapitzlist"/>
        <w:numPr>
          <w:ilvl w:val="0"/>
          <w:numId w:val="41"/>
        </w:numPr>
        <w:spacing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Wykonawca przekaże</w:t>
      </w:r>
      <w:r w:rsidRPr="00226214">
        <w:rPr>
          <w:rFonts w:eastAsia="Calibri"/>
        </w:rPr>
        <w:t xml:space="preserve"> </w:t>
      </w:r>
      <w:r>
        <w:rPr>
          <w:rFonts w:eastAsia="Calibri"/>
        </w:rPr>
        <w:t>informacje</w:t>
      </w:r>
      <w:r w:rsidRPr="00226214">
        <w:rPr>
          <w:rFonts w:eastAsia="Calibri"/>
        </w:rPr>
        <w:t xml:space="preserve"> o przebiegu turnusu w terminie 21 dni od dnia zakończenia turnusu sporządzonej odrębnie dla każdego uczestnika</w:t>
      </w:r>
      <w:r>
        <w:rPr>
          <w:rFonts w:eastAsia="Calibri"/>
        </w:rPr>
        <w:t>.</w:t>
      </w:r>
    </w:p>
    <w:p w:rsidR="00D25DD1" w:rsidRPr="00FC78F6" w:rsidRDefault="006C40EF" w:rsidP="00D25DD1">
      <w:pPr>
        <w:pStyle w:val="Akapitzlist"/>
        <w:numPr>
          <w:ilvl w:val="0"/>
          <w:numId w:val="41"/>
        </w:numPr>
        <w:spacing w:line="259" w:lineRule="auto"/>
        <w:contextualSpacing/>
        <w:jc w:val="both"/>
        <w:rPr>
          <w:rFonts w:eastAsia="Calibri"/>
        </w:rPr>
      </w:pPr>
      <w:r w:rsidRPr="00FC78F6">
        <w:t xml:space="preserve">Wykonawca przeprowadzi </w:t>
      </w:r>
      <w:r w:rsidR="001372AB" w:rsidRPr="00FC78F6">
        <w:t>badania efektywności turnusów</w:t>
      </w:r>
      <w:r w:rsidRPr="00FC78F6">
        <w:t xml:space="preserve"> za pomocą ankiet badających poziom satysfakcji z odbytych zajęć.</w:t>
      </w:r>
    </w:p>
    <w:p w:rsidR="006C40EF" w:rsidRPr="00FC78F6" w:rsidRDefault="006C40EF" w:rsidP="00D25DD1">
      <w:pPr>
        <w:pStyle w:val="Akapitzlist"/>
        <w:numPr>
          <w:ilvl w:val="0"/>
          <w:numId w:val="41"/>
        </w:numPr>
        <w:spacing w:line="259" w:lineRule="auto"/>
        <w:contextualSpacing/>
        <w:jc w:val="both"/>
        <w:rPr>
          <w:rFonts w:eastAsia="Calibri"/>
        </w:rPr>
      </w:pPr>
      <w:r w:rsidRPr="00FC78F6">
        <w:t>Wykonawca sporządzi</w:t>
      </w:r>
      <w:r w:rsidR="00B579AD" w:rsidRPr="00FC78F6">
        <w:t xml:space="preserve"> sprawozdanie z realizacji turnusu terapeutycznego oraz </w:t>
      </w:r>
      <w:r w:rsidR="0094185F" w:rsidRPr="00FC78F6">
        <w:t xml:space="preserve"> </w:t>
      </w:r>
      <w:r w:rsidRPr="00FC78F6">
        <w:t>- m.in. na podstawie ankiet- raport ewaluacyjny zawierający ocenę rezultatów, wykaz stosownych narzędzi oraz metod pracy, liczbę zrealizowanych godzin</w:t>
      </w:r>
      <w:r w:rsidR="005003BA">
        <w:t>.</w:t>
      </w:r>
    </w:p>
    <w:p w:rsidR="006C40EF" w:rsidRPr="00DE46B4" w:rsidRDefault="006C40EF" w:rsidP="006C40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DE46B4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Pr="00DE46B4">
        <w:rPr>
          <w:rFonts w:ascii="Times New Roman" w:hAnsi="Times New Roman" w:cs="Times New Roman"/>
          <w:b/>
          <w:lang w:eastAsia="pl-PL"/>
        </w:rPr>
        <w:t>2</w:t>
      </w:r>
      <w:r w:rsidR="004A3DEA" w:rsidRPr="00DE46B4">
        <w:rPr>
          <w:rFonts w:ascii="Times New Roman" w:hAnsi="Times New Roman" w:cs="Times New Roman"/>
          <w:b/>
          <w:lang w:eastAsia="pl-PL"/>
        </w:rPr>
        <w:t>.</w:t>
      </w: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6C40EF" w:rsidRPr="00DE46B4" w:rsidRDefault="006C40EF" w:rsidP="006D0E12">
      <w:pPr>
        <w:numPr>
          <w:ilvl w:val="0"/>
          <w:numId w:val="32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Strony zgodnie ustalają, że Wykonawcy za wykonanie przedmiotu umowy określonego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>w § 1 przysługuje wynagrodzenie w łącznej wysokości</w:t>
      </w:r>
      <w:r w:rsidR="00B36AD3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........... zł brutto </w:t>
      </w:r>
      <w:r w:rsidR="0094185F" w:rsidRPr="00DE46B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36AD3" w:rsidRPr="00DE46B4">
        <w:rPr>
          <w:rFonts w:ascii="Times New Roman" w:hAnsi="Times New Roman" w:cs="Times New Roman"/>
          <w:sz w:val="24"/>
          <w:szCs w:val="24"/>
          <w:lang w:eastAsia="pl-PL"/>
        </w:rPr>
        <w:t>(słownie: ..............................................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zł brutto,00/100).</w:t>
      </w:r>
    </w:p>
    <w:p w:rsidR="0094185F" w:rsidRPr="00DE46B4" w:rsidRDefault="006C40EF" w:rsidP="00540F65">
      <w:pPr>
        <w:numPr>
          <w:ilvl w:val="0"/>
          <w:numId w:val="32"/>
        </w:numPr>
        <w:tabs>
          <w:tab w:val="clear" w:pos="360"/>
          <w:tab w:val="num" w:pos="284"/>
          <w:tab w:val="num" w:pos="7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Płatność dokonana zostanie</w:t>
      </w:r>
      <w:r w:rsidR="00B36AD3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w 2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ratach tj. po </w:t>
      </w:r>
      <w:r w:rsidR="00B36AD3" w:rsidRPr="00DE46B4">
        <w:rPr>
          <w:rFonts w:ascii="Times New Roman" w:hAnsi="Times New Roman" w:cs="Times New Roman"/>
          <w:sz w:val="24"/>
          <w:szCs w:val="24"/>
          <w:lang w:eastAsia="pl-PL"/>
        </w:rPr>
        <w:t>zakończeniu każdego z turnusów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>i dostarczeniu przez Wykonawcę prawidłowo wystawionego rachunku</w:t>
      </w:r>
      <w:r w:rsidR="00B36AD3" w:rsidRPr="00DE46B4">
        <w:rPr>
          <w:rFonts w:ascii="Times New Roman" w:hAnsi="Times New Roman" w:cs="Times New Roman"/>
          <w:sz w:val="24"/>
          <w:szCs w:val="24"/>
          <w:lang w:eastAsia="pl-PL"/>
        </w:rPr>
        <w:t>/faktury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6C40EF" w:rsidRPr="00DE46B4" w:rsidRDefault="006C40EF" w:rsidP="0094185F">
      <w:pPr>
        <w:tabs>
          <w:tab w:val="num" w:pos="720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Termin płatności wynosi </w:t>
      </w:r>
      <w:r w:rsidR="00A315D5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do 30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dni. Termin ten rozpoczyna swój bieg od momentu dostarczenia przez Wykonawcę w/w dokumentu.</w:t>
      </w:r>
    </w:p>
    <w:p w:rsidR="006C40EF" w:rsidRPr="00DE46B4" w:rsidRDefault="006C40EF" w:rsidP="00540F65">
      <w:pPr>
        <w:numPr>
          <w:ilvl w:val="0"/>
          <w:numId w:val="32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Za dzień zapłaty uznaje się dzień obciążenia rachunku Zamawiającego.</w:t>
      </w:r>
    </w:p>
    <w:p w:rsidR="006C40EF" w:rsidRPr="00DE46B4" w:rsidRDefault="006C40EF" w:rsidP="00540F65">
      <w:pPr>
        <w:numPr>
          <w:ilvl w:val="0"/>
          <w:numId w:val="32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right="70" w:hanging="284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Faktury/ rachunki wystawione  przez Wykonawcę zawierać będą następujące dane: </w:t>
      </w: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Nabywca: 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>Powiat Goleniowsk</w:t>
      </w:r>
      <w:r w:rsidR="006D0E12" w:rsidRPr="00DE46B4">
        <w:rPr>
          <w:rFonts w:ascii="Times New Roman" w:hAnsi="Times New Roman" w:cs="Times New Roman"/>
          <w:sz w:val="24"/>
          <w:szCs w:val="24"/>
          <w:lang w:eastAsia="pl-PL"/>
        </w:rPr>
        <w:t>i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ul. Dworcowa 1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NIP: 856-15-77-155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    Płatnik: 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Powiatowe Centrum Pomocy Rodzinie 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ul. Pocztowa 43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6C40EF" w:rsidRPr="00DE46B4" w:rsidRDefault="006C40EF" w:rsidP="006C40EF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Default="006C40EF" w:rsidP="00540F65">
      <w:pPr>
        <w:numPr>
          <w:ilvl w:val="0"/>
          <w:numId w:val="32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Rachunek należy przesyłać (lub dostarczyć osobiście) na adres płatnika tj. Powiatowe Centrum Pomocy Rodzinie w Goleniowie, ul. Pocztowa 43, 72-100 Goleniów</w:t>
      </w: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003BA" w:rsidRPr="00DE46B4" w:rsidRDefault="005003BA" w:rsidP="005003B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DE46B4">
        <w:rPr>
          <w:rFonts w:ascii="Times New Roman" w:hAnsi="Times New Roman" w:cs="Times New Roman"/>
          <w:b/>
          <w:lang w:eastAsia="pl-PL"/>
        </w:rPr>
        <w:lastRenderedPageBreak/>
        <w:t>§ 3</w:t>
      </w:r>
      <w:r w:rsidR="004A3DEA" w:rsidRPr="00DE46B4">
        <w:rPr>
          <w:rFonts w:ascii="Times New Roman" w:hAnsi="Times New Roman" w:cs="Times New Roman"/>
          <w:b/>
          <w:lang w:eastAsia="pl-PL"/>
        </w:rPr>
        <w:t>.</w:t>
      </w: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6C40EF" w:rsidRPr="00DE46B4" w:rsidRDefault="006C40EF" w:rsidP="00540F65">
      <w:pPr>
        <w:numPr>
          <w:ilvl w:val="3"/>
          <w:numId w:val="31"/>
        </w:numPr>
        <w:tabs>
          <w:tab w:val="num" w:pos="284"/>
        </w:tabs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6C40EF" w:rsidRPr="00DE46B4" w:rsidRDefault="006C40EF" w:rsidP="00540F6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:rsidR="006C40EF" w:rsidRPr="00DE46B4" w:rsidRDefault="006C40EF" w:rsidP="00A315D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informowania Zamawiającego o stanie realizacji usługi oraz pojawiających się problemach, a także konsultowania wszelkich decyzji kluczowych dla realizacji usługi. Do kontaktu w tej sprawie stosuje się email: sekretariat@pcpr.goleniow.pl;</w:t>
      </w:r>
    </w:p>
    <w:p w:rsidR="006C40EF" w:rsidRPr="00DE46B4" w:rsidRDefault="006C40EF" w:rsidP="00540F6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poddania się kontroli dokonywanej przez Zamawiającego oraz inne uprawnione podmioty do przeprowadzania kontroli i audytu zadań realizowanych ze środków RPO;</w:t>
      </w:r>
    </w:p>
    <w:p w:rsidR="006C40EF" w:rsidRPr="00B05995" w:rsidRDefault="006C40EF" w:rsidP="00540F6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C78F6">
        <w:rPr>
          <w:rFonts w:ascii="Times New Roman" w:hAnsi="Times New Roman" w:cs="Times New Roman"/>
          <w:sz w:val="24"/>
          <w:szCs w:val="24"/>
          <w:lang w:eastAsia="pl-PL"/>
        </w:rPr>
        <w:t xml:space="preserve">wystawienia każdemu uczestnikowi </w:t>
      </w:r>
      <w:r w:rsidR="006D0E12" w:rsidRPr="00FC78F6">
        <w:rPr>
          <w:rFonts w:ascii="Times New Roman" w:hAnsi="Times New Roman" w:cs="Times New Roman"/>
          <w:sz w:val="24"/>
          <w:szCs w:val="24"/>
          <w:lang w:eastAsia="pl-PL"/>
        </w:rPr>
        <w:t>turnusu</w:t>
      </w:r>
      <w:r w:rsidRPr="00FC78F6">
        <w:rPr>
          <w:rFonts w:ascii="Times New Roman" w:hAnsi="Times New Roman" w:cs="Times New Roman"/>
          <w:sz w:val="24"/>
          <w:szCs w:val="24"/>
          <w:lang w:eastAsia="pl-PL"/>
        </w:rPr>
        <w:t xml:space="preserve"> zaświadczenia o </w:t>
      </w:r>
      <w:r w:rsidR="00F81802" w:rsidRPr="00FC78F6">
        <w:rPr>
          <w:rFonts w:ascii="Times New Roman" w:hAnsi="Times New Roman" w:cs="Times New Roman"/>
          <w:sz w:val="24"/>
          <w:szCs w:val="24"/>
          <w:lang w:eastAsia="pl-PL"/>
        </w:rPr>
        <w:t xml:space="preserve">wzięciu udziału </w:t>
      </w:r>
      <w:r w:rsidR="00F81802" w:rsidRPr="00FC78F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turnusie </w:t>
      </w:r>
      <w:r w:rsidR="00B05995" w:rsidRPr="00FC78F6">
        <w:rPr>
          <w:rFonts w:ascii="Times New Roman" w:hAnsi="Times New Roman" w:cs="Times New Roman"/>
          <w:sz w:val="24"/>
          <w:szCs w:val="24"/>
          <w:lang w:eastAsia="pl-PL"/>
        </w:rPr>
        <w:t>rehabilitacyjnym</w:t>
      </w:r>
      <w:r w:rsidR="00BB5B45" w:rsidRPr="00B05995">
        <w:rPr>
          <w:rFonts w:ascii="Times New Roman" w:hAnsi="Times New Roman" w:cs="Times New Roman"/>
          <w:strike/>
          <w:sz w:val="24"/>
          <w:szCs w:val="24"/>
          <w:lang w:eastAsia="pl-PL"/>
        </w:rPr>
        <w:t>;</w:t>
      </w:r>
      <w:r w:rsidRPr="00B05995">
        <w:rPr>
          <w:rFonts w:ascii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6C40EF" w:rsidRPr="00DE46B4" w:rsidRDefault="006C40EF" w:rsidP="00540F6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>2022 r. w sposób zapewniający dostępność, poufność i bezpieczeństwo.</w:t>
      </w:r>
    </w:p>
    <w:p w:rsidR="006C40EF" w:rsidRPr="00DE46B4" w:rsidRDefault="006C40EF" w:rsidP="00540F65">
      <w:pPr>
        <w:numPr>
          <w:ilvl w:val="3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osób, których te dane dotyczą, zgodnie z rozporządzeniem Parlamentu Europejskiego i Rady (UE) 2016/679 z dnia 27 kwietnia 2016 r. w sprawie ochrony osób fizycznych w związku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:rsidR="006C40EF" w:rsidRPr="00DE46B4" w:rsidRDefault="006C40EF" w:rsidP="006D0E12">
      <w:pPr>
        <w:numPr>
          <w:ilvl w:val="3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 osobowych) (Dz. Urz. UE L 119 z 04.05.2016 r., str. 1). </w:t>
      </w:r>
    </w:p>
    <w:p w:rsidR="006C40EF" w:rsidRPr="00DE46B4" w:rsidRDefault="006C40EF" w:rsidP="006D0E12">
      <w:pPr>
        <w:numPr>
          <w:ilvl w:val="3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6C40EF" w:rsidRPr="00DE46B4" w:rsidRDefault="006C40EF" w:rsidP="00540F65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dostarczenia Wykonawcy przed rozpoczęciem realizacji usługi listy uczestników </w:t>
      </w:r>
      <w:r w:rsidR="00F81802" w:rsidRPr="00DE46B4">
        <w:rPr>
          <w:rFonts w:ascii="Times New Roman" w:hAnsi="Times New Roman" w:cs="Times New Roman"/>
          <w:sz w:val="24"/>
          <w:szCs w:val="24"/>
          <w:lang w:eastAsia="pl-PL"/>
        </w:rPr>
        <w:t>turnusu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       2) współpracy z Wykonawcą w celu jak najlepszego wykonania umowy.</w:t>
      </w:r>
    </w:p>
    <w:p w:rsidR="006C40EF" w:rsidRPr="00DE46B4" w:rsidRDefault="006C40EF" w:rsidP="006C40EF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E46B4">
        <w:rPr>
          <w:rFonts w:ascii="Times New Roman" w:hAnsi="Times New Roman" w:cs="Times New Roman"/>
          <w:b/>
          <w:bCs/>
          <w:lang w:eastAsia="pl-PL"/>
        </w:rPr>
        <w:t>§ 4</w:t>
      </w:r>
      <w:r w:rsidR="004A3DEA" w:rsidRPr="00DE46B4">
        <w:rPr>
          <w:rFonts w:ascii="Times New Roman" w:hAnsi="Times New Roman" w:cs="Times New Roman"/>
          <w:b/>
          <w:bCs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C40EF" w:rsidRPr="00FC78F6" w:rsidRDefault="006C40EF" w:rsidP="006C40E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78F6">
        <w:rPr>
          <w:rFonts w:ascii="Times New Roman" w:hAnsi="Times New Roman" w:cs="Times New Roman"/>
          <w:sz w:val="24"/>
          <w:szCs w:val="24"/>
          <w:lang w:eastAsia="pl-PL"/>
        </w:rPr>
        <w:t>Wykonawca przekazuje Zamawiającemu w terminie do 7 dni po ukończeniu realizacji umowy:</w:t>
      </w:r>
    </w:p>
    <w:p w:rsidR="0086489B" w:rsidRPr="00FC78F6" w:rsidRDefault="00B579AD" w:rsidP="0086489B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</w:pPr>
      <w:r w:rsidRPr="00FC78F6">
        <w:t xml:space="preserve">sprawozdanie z realizacji turnusu wraz z </w:t>
      </w:r>
      <w:r w:rsidR="0086489B" w:rsidRPr="00FC78F6">
        <w:t>raport</w:t>
      </w:r>
      <w:r w:rsidRPr="00FC78F6">
        <w:t>em</w:t>
      </w:r>
      <w:r w:rsidR="0086489B" w:rsidRPr="00FC78F6">
        <w:t xml:space="preserve"> ewaluacyjny</w:t>
      </w:r>
      <w:r w:rsidRPr="00FC78F6">
        <w:t>m</w:t>
      </w:r>
      <w:r w:rsidR="0086489B" w:rsidRPr="00FC78F6">
        <w:t xml:space="preserve"> zawierający</w:t>
      </w:r>
      <w:r w:rsidRPr="00FC78F6">
        <w:t>m</w:t>
      </w:r>
      <w:r w:rsidR="0086489B" w:rsidRPr="00FC78F6">
        <w:t xml:space="preserve"> ocenę rezultatów, wykaz</w:t>
      </w:r>
      <w:r w:rsidRPr="00FC78F6">
        <w:t>em</w:t>
      </w:r>
      <w:r w:rsidR="0086489B" w:rsidRPr="00FC78F6">
        <w:t xml:space="preserve"> stosownych narzędzi oraz metod pracy, liczbę zrealizo</w:t>
      </w:r>
      <w:r w:rsidRPr="00FC78F6">
        <w:t xml:space="preserve">wanych godzin oraz ewentualne </w:t>
      </w:r>
      <w:r w:rsidR="0086489B" w:rsidRPr="00FC78F6">
        <w:t>określen</w:t>
      </w:r>
      <w:r w:rsidR="005003BA">
        <w:t>ia dalszych obszarów do rozwoju,</w:t>
      </w:r>
    </w:p>
    <w:p w:rsidR="00B579AD" w:rsidRPr="00FC78F6" w:rsidRDefault="006C40EF" w:rsidP="00B579AD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</w:pPr>
      <w:r w:rsidRPr="00FC78F6">
        <w:t>kopie zaświadczeń</w:t>
      </w:r>
      <w:r w:rsidR="00F81802" w:rsidRPr="00FC78F6">
        <w:t xml:space="preserve"> uczestników o wzięciu udziału w turnusie </w:t>
      </w:r>
      <w:r w:rsidR="00B05995" w:rsidRPr="00FC78F6">
        <w:t>rehabilitacyjnym</w:t>
      </w:r>
      <w:r w:rsidR="005003BA">
        <w:t>,</w:t>
      </w:r>
    </w:p>
    <w:p w:rsidR="006C40EF" w:rsidRPr="00FC78F6" w:rsidRDefault="006C40EF" w:rsidP="00B579AD">
      <w:pPr>
        <w:pStyle w:val="Akapitzlist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</w:pPr>
      <w:r w:rsidRPr="00FC78F6">
        <w:t>dokumentację fotograficzną z realizacji zadania</w:t>
      </w:r>
      <w:r w:rsidR="00B579AD" w:rsidRPr="00FC78F6">
        <w:t>.</w:t>
      </w:r>
    </w:p>
    <w:p w:rsidR="006C40EF" w:rsidRPr="00B05995" w:rsidRDefault="006C40EF" w:rsidP="006C40EF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B543F" w:rsidRPr="00DE46B4" w:rsidRDefault="00EB543F" w:rsidP="00B579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540F65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 tytułu niewykonania lub nienależytego wykonania umowy Wykonawca zapłaci Zamawiającemu karę umowną w wysokości 2% kwoty brutto określonej w § 2 ust. 1 umowy za każde stwierdzone naruszenie.</w:t>
      </w:r>
    </w:p>
    <w:p w:rsidR="006C40EF" w:rsidRPr="00DE46B4" w:rsidRDefault="006C40EF" w:rsidP="00540F65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:rsidR="006C40EF" w:rsidRPr="00DE46B4" w:rsidRDefault="006C40EF" w:rsidP="00540F65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:rsidR="006C40EF" w:rsidRPr="00DE46B4" w:rsidRDefault="006C40EF" w:rsidP="00540F65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Zamawiający może żądać na</w:t>
      </w:r>
      <w:r w:rsidRPr="00DE46B4">
        <w:rPr>
          <w:rFonts w:ascii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:rsidR="004A3DEA" w:rsidRPr="00DE46B4" w:rsidRDefault="004A3DEA" w:rsidP="004A3D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540F65">
      <w:pPr>
        <w:numPr>
          <w:ilvl w:val="0"/>
          <w:numId w:val="37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6C40EF" w:rsidRPr="00DE46B4" w:rsidRDefault="006C40EF" w:rsidP="00540F65">
      <w:pPr>
        <w:numPr>
          <w:ilvl w:val="0"/>
          <w:numId w:val="37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:rsidR="006C40EF" w:rsidRPr="00DE46B4" w:rsidRDefault="006C40EF" w:rsidP="006C40E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540F65">
      <w:pPr>
        <w:numPr>
          <w:ilvl w:val="0"/>
          <w:numId w:val="33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:rsidR="006C40EF" w:rsidRPr="00DE46B4" w:rsidRDefault="006C40EF" w:rsidP="00540F65">
      <w:pPr>
        <w:numPr>
          <w:ilvl w:val="0"/>
          <w:numId w:val="34"/>
        </w:numPr>
        <w:suppressAutoHyphens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nie rozpoczął realizacji usług w terminach określonych w § 1 </w:t>
      </w:r>
      <w:r w:rsidR="00B579AD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ust.3 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umowy,</w:t>
      </w:r>
    </w:p>
    <w:p w:rsidR="006C40EF" w:rsidRPr="00DE46B4" w:rsidRDefault="006C40EF" w:rsidP="00540F65">
      <w:pPr>
        <w:numPr>
          <w:ilvl w:val="0"/>
          <w:numId w:val="3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:rsidR="006C40EF" w:rsidRPr="00DE46B4" w:rsidRDefault="006C40EF" w:rsidP="00540F65">
      <w:pPr>
        <w:numPr>
          <w:ilvl w:val="0"/>
          <w:numId w:val="3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:rsidR="006C40EF" w:rsidRPr="00DE46B4" w:rsidRDefault="006C40EF" w:rsidP="00540F65">
      <w:pPr>
        <w:numPr>
          <w:ilvl w:val="0"/>
          <w:numId w:val="3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:rsidR="006C40EF" w:rsidRPr="00DE46B4" w:rsidRDefault="006C40EF" w:rsidP="00540F65">
      <w:pPr>
        <w:numPr>
          <w:ilvl w:val="1"/>
          <w:numId w:val="3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6C40EF" w:rsidRPr="00DE46B4" w:rsidRDefault="006C40EF" w:rsidP="00540F65">
      <w:pPr>
        <w:numPr>
          <w:ilvl w:val="1"/>
          <w:numId w:val="3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Niniejsza umowa może zostać rozw</w:t>
      </w:r>
      <w:r w:rsidR="00B579AD" w:rsidRPr="00DE46B4">
        <w:rPr>
          <w:rFonts w:ascii="Times New Roman" w:hAnsi="Times New Roman" w:cs="Times New Roman"/>
          <w:sz w:val="24"/>
          <w:szCs w:val="24"/>
          <w:lang w:eastAsia="pl-PL"/>
        </w:rPr>
        <w:t>iązania w wyniku zgodnej woli s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tron bądź w wyniku wystąpienia okoliczności, które uniemożliwiają dalsze wykonywanie obowiązków w niej zawartych.</w:t>
      </w:r>
    </w:p>
    <w:p w:rsidR="006C40EF" w:rsidRPr="00DE46B4" w:rsidRDefault="006C40EF" w:rsidP="00540F65">
      <w:pPr>
        <w:numPr>
          <w:ilvl w:val="1"/>
          <w:numId w:val="34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przerwania realizacji usługi przez Wykonawcę, z wyjątkiem przyczyn </w:t>
      </w:r>
      <w:r w:rsidR="0094185F" w:rsidRPr="00DE46B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od niego niezależnych, Wykonawcy nie przysługuje zwrot dotychczas poniesionych kosztów.</w:t>
      </w: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540F65">
      <w:pPr>
        <w:numPr>
          <w:ilvl w:val="3"/>
          <w:numId w:val="34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Wszelkie zmiany i uzupełnienia postanowień umowy wymagają dla swej ważności formy pisemnej w postaci aneksu podpisanego przez obie strony.</w:t>
      </w:r>
    </w:p>
    <w:p w:rsidR="006C40EF" w:rsidRPr="00DE46B4" w:rsidRDefault="006C40EF" w:rsidP="00540F65">
      <w:pPr>
        <w:numPr>
          <w:ilvl w:val="3"/>
          <w:numId w:val="34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:rsidR="006C40EF" w:rsidRPr="00DE46B4" w:rsidRDefault="006C40EF" w:rsidP="00540F65">
      <w:pPr>
        <w:numPr>
          <w:ilvl w:val="0"/>
          <w:numId w:val="39"/>
        </w:numPr>
        <w:suppressAutoHyphens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ulegnie zmianie stan prawny w zakresie dotyczącym realizowanej umowy, który spowoduje konieczność zmiany sposobu wykonania przedmiotu umowy, przez Wykonawcę;</w:t>
      </w:r>
    </w:p>
    <w:p w:rsidR="006C40EF" w:rsidRPr="00DE46B4" w:rsidRDefault="006C40EF" w:rsidP="00540F65">
      <w:pPr>
        <w:numPr>
          <w:ilvl w:val="0"/>
          <w:numId w:val="39"/>
        </w:numPr>
        <w:suppressAutoHyphens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wystąpią obiektywne</w:t>
      </w:r>
      <w:r w:rsidR="00B579AD" w:rsidRPr="00DE46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niezależnie od woli stron umowy</w:t>
      </w:r>
      <w:r w:rsidR="00B579AD" w:rsidRPr="00DE46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okoliczności skutkujące potrzebą zmiany terminu realizacji przedmiotu umowy;</w:t>
      </w:r>
    </w:p>
    <w:p w:rsidR="004A3DEA" w:rsidRPr="00DE46B4" w:rsidRDefault="006C40EF" w:rsidP="00776BC6">
      <w:pPr>
        <w:numPr>
          <w:ilvl w:val="0"/>
          <w:numId w:val="39"/>
        </w:numPr>
        <w:suppressAutoHyphens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 w:rsidR="0094185F" w:rsidRPr="00DE46B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dla Wykonawcy.</w:t>
      </w:r>
    </w:p>
    <w:p w:rsidR="0094185F" w:rsidRPr="00DE46B4" w:rsidRDefault="0094185F" w:rsidP="0094185F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B579AD" w:rsidP="00540F65">
      <w:pPr>
        <w:numPr>
          <w:ilvl w:val="6"/>
          <w:numId w:val="35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</w:t>
      </w:r>
      <w:r w:rsidR="006C40EF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 będą miały zastosowanie przepisy Kodeksu cywilnego.</w:t>
      </w:r>
    </w:p>
    <w:p w:rsidR="006C40EF" w:rsidRPr="00DE46B4" w:rsidRDefault="006C40EF" w:rsidP="00540F65">
      <w:pPr>
        <w:numPr>
          <w:ilvl w:val="6"/>
          <w:numId w:val="35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Wszelkie spory wynikłe z zawarcia i realizacji niniejszej umowy rozpoznawane będą </w:t>
      </w:r>
      <w:r w:rsidR="00B579AD" w:rsidRPr="00DE46B4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391B7D" w:rsidRPr="00DE46B4">
        <w:rPr>
          <w:rFonts w:ascii="Times New Roman" w:hAnsi="Times New Roman" w:cs="Times New Roman"/>
          <w:sz w:val="24"/>
          <w:szCs w:val="24"/>
          <w:lang w:eastAsia="pl-PL"/>
        </w:rPr>
        <w:t>sąd właściwy ze względu na siedzibę Zamawiającego</w:t>
      </w:r>
      <w:r w:rsidRPr="00DE46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4A3DEA" w:rsidRPr="00DE46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3DEA" w:rsidRPr="00DE46B4" w:rsidRDefault="004A3DEA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C40EF" w:rsidRPr="00DE46B4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</w:t>
      </w:r>
      <w:r w:rsidR="0014714A"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emplarz</w:t>
      </w: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Wykonawcy i dwa egz</w:t>
      </w:r>
      <w:r w:rsidR="0014714A"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>emplarze</w:t>
      </w:r>
      <w:r w:rsidRPr="00DE46B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Zamawiającego.</w:t>
      </w: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A3DEA" w:rsidRPr="00DE46B4" w:rsidRDefault="004A3DEA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DE46B4">
        <w:rPr>
          <w:rFonts w:ascii="Times New Roman" w:hAnsi="Times New Roman" w:cs="Times New Roman"/>
          <w:lang w:eastAsia="pl-PL"/>
        </w:rPr>
        <w:t xml:space="preserve">Zamawiający                                                                </w:t>
      </w:r>
      <w:r w:rsidR="0094185F" w:rsidRPr="00DE46B4">
        <w:rPr>
          <w:rFonts w:ascii="Times New Roman" w:hAnsi="Times New Roman" w:cs="Times New Roman"/>
          <w:lang w:eastAsia="pl-PL"/>
        </w:rPr>
        <w:t xml:space="preserve">                     </w:t>
      </w:r>
      <w:r w:rsidR="00FC78F6">
        <w:rPr>
          <w:rFonts w:ascii="Times New Roman" w:hAnsi="Times New Roman" w:cs="Times New Roman"/>
          <w:lang w:eastAsia="pl-PL"/>
        </w:rPr>
        <w:t xml:space="preserve">     </w:t>
      </w:r>
      <w:r w:rsidR="0094185F" w:rsidRPr="00DE46B4">
        <w:rPr>
          <w:rFonts w:ascii="Times New Roman" w:hAnsi="Times New Roman" w:cs="Times New Roman"/>
          <w:lang w:eastAsia="pl-PL"/>
        </w:rPr>
        <w:t xml:space="preserve"> </w:t>
      </w:r>
      <w:r w:rsidRPr="00DE46B4">
        <w:rPr>
          <w:rFonts w:ascii="Times New Roman" w:hAnsi="Times New Roman" w:cs="Times New Roman"/>
          <w:lang w:eastAsia="pl-PL"/>
        </w:rPr>
        <w:t xml:space="preserve"> Wykonawca </w:t>
      </w:r>
    </w:p>
    <w:p w:rsidR="006C40EF" w:rsidRPr="00DE46B4" w:rsidRDefault="006C40EF" w:rsidP="006C40E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C40EF" w:rsidRPr="00DE46B4" w:rsidRDefault="006C40EF" w:rsidP="006C40EF"/>
    <w:p w:rsidR="00B5592E" w:rsidRPr="00DE46B4" w:rsidRDefault="00B5592E" w:rsidP="004422D1">
      <w:pPr>
        <w:rPr>
          <w:rFonts w:ascii="Times New Roman" w:hAnsi="Times New Roman" w:cs="Times New Roman"/>
          <w:b/>
          <w:sz w:val="24"/>
          <w:szCs w:val="24"/>
        </w:rPr>
      </w:pPr>
    </w:p>
    <w:p w:rsidR="004422D1" w:rsidRPr="00DE46B4" w:rsidRDefault="004422D1" w:rsidP="00442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46B4">
        <w:rPr>
          <w:rFonts w:ascii="Times New Roman" w:hAnsi="Times New Roman" w:cs="Times New Roman"/>
          <w:b/>
          <w:sz w:val="20"/>
          <w:szCs w:val="20"/>
        </w:rPr>
        <w:tab/>
      </w:r>
      <w:r w:rsidRPr="00DE46B4">
        <w:rPr>
          <w:rFonts w:ascii="Times New Roman" w:hAnsi="Times New Roman" w:cs="Times New Roman"/>
          <w:b/>
          <w:sz w:val="20"/>
          <w:szCs w:val="20"/>
        </w:rPr>
        <w:tab/>
      </w:r>
      <w:r w:rsidRPr="00DE46B4">
        <w:rPr>
          <w:rFonts w:ascii="Times New Roman" w:hAnsi="Times New Roman" w:cs="Times New Roman"/>
          <w:b/>
          <w:sz w:val="20"/>
          <w:szCs w:val="20"/>
        </w:rPr>
        <w:tab/>
      </w:r>
      <w:r w:rsidRPr="00DE46B4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DE46B4">
        <w:rPr>
          <w:rFonts w:ascii="Times New Roman" w:hAnsi="Times New Roman" w:cs="Times New Roman"/>
          <w:b/>
          <w:sz w:val="20"/>
          <w:szCs w:val="20"/>
        </w:rPr>
        <w:tab/>
      </w:r>
    </w:p>
    <w:p w:rsidR="004422D1" w:rsidRPr="00DE46B4" w:rsidRDefault="004422D1" w:rsidP="004422D1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2D1" w:rsidRPr="00DE46B4" w:rsidRDefault="004422D1" w:rsidP="004422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65B0" w:rsidRPr="00DE46B4" w:rsidRDefault="005565B0"/>
    <w:sectPr w:rsidR="005565B0" w:rsidRPr="00DE46B4" w:rsidSect="002E7A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C2" w:rsidRDefault="00B43DC2" w:rsidP="004422D1">
      <w:pPr>
        <w:spacing w:after="0" w:line="240" w:lineRule="auto"/>
      </w:pPr>
      <w:r>
        <w:separator/>
      </w:r>
    </w:p>
  </w:endnote>
  <w:endnote w:type="continuationSeparator" w:id="0">
    <w:p w:rsidR="00B43DC2" w:rsidRDefault="00B43DC2" w:rsidP="004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B1" w:rsidRDefault="005A26B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C2" w:rsidRDefault="00B43DC2" w:rsidP="004422D1">
      <w:pPr>
        <w:spacing w:after="0" w:line="240" w:lineRule="auto"/>
      </w:pPr>
      <w:r>
        <w:separator/>
      </w:r>
    </w:p>
  </w:footnote>
  <w:footnote w:type="continuationSeparator" w:id="0">
    <w:p w:rsidR="00B43DC2" w:rsidRDefault="00B43DC2" w:rsidP="0044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B1" w:rsidRDefault="005A26B1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-240030</wp:posOffset>
          </wp:positionV>
          <wp:extent cx="5517515" cy="545465"/>
          <wp:effectExtent l="0" t="0" r="698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6B1" w:rsidRPr="004422D1" w:rsidRDefault="005A26B1" w:rsidP="004422D1">
    <w:pPr>
      <w:pStyle w:val="NormalnyWeb"/>
      <w:jc w:val="center"/>
      <w:rPr>
        <w:b/>
        <w:bCs/>
        <w:sz w:val="16"/>
        <w:szCs w:val="16"/>
      </w:rPr>
    </w:pPr>
    <w:r w:rsidRPr="004422D1">
      <w:rPr>
        <w:rStyle w:val="Pogrubienie"/>
        <w:b w:val="0"/>
        <w:sz w:val="16"/>
        <w:szCs w:val="16"/>
      </w:rPr>
      <w:t xml:space="preserve">Projekt współfinansowany </w:t>
    </w:r>
    <w:r>
      <w:rPr>
        <w:rStyle w:val="Pogrubienie"/>
        <w:b w:val="0"/>
        <w:sz w:val="16"/>
        <w:szCs w:val="16"/>
      </w:rPr>
      <w:t xml:space="preserve">jest </w:t>
    </w:r>
    <w:r w:rsidRPr="004422D1">
      <w:rPr>
        <w:rStyle w:val="Pogrubienie"/>
        <w:b w:val="0"/>
        <w:sz w:val="16"/>
        <w:szCs w:val="16"/>
      </w:rPr>
      <w:t>ze środków Europejskiego Funduszu Społecznego w ramach Regionalnego Programu Operacyjnego Województwa Zachodniopomorskiego na lata 2014 - 2020, Oś Priorytetowa VII Włączenie społeczne, Działanie 7.1</w:t>
    </w:r>
    <w:r w:rsidRPr="004422D1">
      <w:rPr>
        <w:b/>
        <w:sz w:val="16"/>
        <w:szCs w:val="16"/>
      </w:rPr>
      <w:t xml:space="preserve"> </w:t>
    </w:r>
    <w:r w:rsidRPr="004422D1">
      <w:rPr>
        <w:sz w:val="16"/>
        <w:szCs w:val="16"/>
      </w:rPr>
      <w:t>Programy na rzecz integracji osób i rodzin zagrożonych ubóstwem i/lub wykluczeniem społecznym ukierunkowane na aktywizację społeczno-zawodową wykorzystującą instrumenty aktywizacji edukacyjnej, społecznej, zawodowej.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184790"/>
    <w:multiLevelType w:val="hybridMultilevel"/>
    <w:tmpl w:val="F58A4488"/>
    <w:lvl w:ilvl="0" w:tplc="83F27C9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8A2A5B"/>
    <w:multiLevelType w:val="hybridMultilevel"/>
    <w:tmpl w:val="AC9C84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CC6DD0"/>
    <w:multiLevelType w:val="hybridMultilevel"/>
    <w:tmpl w:val="0EF8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DBF"/>
    <w:multiLevelType w:val="hybridMultilevel"/>
    <w:tmpl w:val="A53EC8DA"/>
    <w:lvl w:ilvl="0" w:tplc="0864686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021303"/>
    <w:multiLevelType w:val="hybridMultilevel"/>
    <w:tmpl w:val="0E4E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0437A"/>
    <w:multiLevelType w:val="hybridMultilevel"/>
    <w:tmpl w:val="98F22BC0"/>
    <w:lvl w:ilvl="0" w:tplc="AF9EC7F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DE6673"/>
    <w:multiLevelType w:val="hybridMultilevel"/>
    <w:tmpl w:val="DC9258DA"/>
    <w:lvl w:ilvl="0" w:tplc="141CFA94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9" w15:restartNumberingAfterBreak="0">
    <w:nsid w:val="372E1241"/>
    <w:multiLevelType w:val="hybridMultilevel"/>
    <w:tmpl w:val="053E6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293198"/>
    <w:multiLevelType w:val="hybridMultilevel"/>
    <w:tmpl w:val="B0C4B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E2710A"/>
    <w:multiLevelType w:val="hybridMultilevel"/>
    <w:tmpl w:val="95C2B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151CA7"/>
    <w:multiLevelType w:val="hybridMultilevel"/>
    <w:tmpl w:val="B2F85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7534E"/>
    <w:multiLevelType w:val="hybridMultilevel"/>
    <w:tmpl w:val="3222C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AE72D9"/>
    <w:multiLevelType w:val="hybridMultilevel"/>
    <w:tmpl w:val="DC6CCD76"/>
    <w:lvl w:ilvl="0" w:tplc="E4FACCD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FC01C60"/>
    <w:multiLevelType w:val="hybridMultilevel"/>
    <w:tmpl w:val="8712544E"/>
    <w:lvl w:ilvl="0" w:tplc="9F9E13EE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00A2DEC"/>
    <w:multiLevelType w:val="hybridMultilevel"/>
    <w:tmpl w:val="0536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BF61CB"/>
    <w:multiLevelType w:val="hybridMultilevel"/>
    <w:tmpl w:val="EF54F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D4A0D80"/>
    <w:multiLevelType w:val="hybridMultilevel"/>
    <w:tmpl w:val="97FC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104DB"/>
    <w:multiLevelType w:val="hybridMultilevel"/>
    <w:tmpl w:val="11822E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16"/>
  </w:num>
  <w:num w:numId="4">
    <w:abstractNumId w:val="23"/>
  </w:num>
  <w:num w:numId="5">
    <w:abstractNumId w:val="27"/>
  </w:num>
  <w:num w:numId="6">
    <w:abstractNumId w:val="10"/>
  </w:num>
  <w:num w:numId="7">
    <w:abstractNumId w:val="32"/>
  </w:num>
  <w:num w:numId="8">
    <w:abstractNumId w:val="31"/>
  </w:num>
  <w:num w:numId="9">
    <w:abstractNumId w:val="22"/>
  </w:num>
  <w:num w:numId="10">
    <w:abstractNumId w:val="42"/>
  </w:num>
  <w:num w:numId="11">
    <w:abstractNumId w:val="26"/>
  </w:num>
  <w:num w:numId="12">
    <w:abstractNumId w:val="45"/>
  </w:num>
  <w:num w:numId="13">
    <w:abstractNumId w:val="24"/>
  </w:num>
  <w:num w:numId="14">
    <w:abstractNumId w:val="21"/>
  </w:num>
  <w:num w:numId="15">
    <w:abstractNumId w:val="28"/>
  </w:num>
  <w:num w:numId="16">
    <w:abstractNumId w:val="15"/>
  </w:num>
  <w:num w:numId="17">
    <w:abstractNumId w:val="29"/>
  </w:num>
  <w:num w:numId="18">
    <w:abstractNumId w:val="20"/>
  </w:num>
  <w:num w:numId="19">
    <w:abstractNumId w:val="5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1"/>
  </w:num>
  <w:num w:numId="25">
    <w:abstractNumId w:val="6"/>
  </w:num>
  <w:num w:numId="26">
    <w:abstractNumId w:val="53"/>
  </w:num>
  <w:num w:numId="27">
    <w:abstractNumId w:val="13"/>
  </w:num>
  <w:num w:numId="28">
    <w:abstractNumId w:val="50"/>
  </w:num>
  <w:num w:numId="29">
    <w:abstractNumId w:val="18"/>
  </w:num>
  <w:num w:numId="30">
    <w:abstractNumId w:val="35"/>
  </w:num>
  <w:num w:numId="31">
    <w:abstractNumId w:val="41"/>
  </w:num>
  <w:num w:numId="32">
    <w:abstractNumId w:val="40"/>
  </w:num>
  <w:num w:numId="33">
    <w:abstractNumId w:val="49"/>
  </w:num>
  <w:num w:numId="34">
    <w:abstractNumId w:val="37"/>
  </w:num>
  <w:num w:numId="35">
    <w:abstractNumId w:val="25"/>
  </w:num>
  <w:num w:numId="36">
    <w:abstractNumId w:val="19"/>
  </w:num>
  <w:num w:numId="37">
    <w:abstractNumId w:val="47"/>
  </w:num>
  <w:num w:numId="38">
    <w:abstractNumId w:val="8"/>
  </w:num>
  <w:num w:numId="39">
    <w:abstractNumId w:val="34"/>
  </w:num>
  <w:num w:numId="40">
    <w:abstractNumId w:val="39"/>
  </w:num>
  <w:num w:numId="41">
    <w:abstractNumId w:val="17"/>
  </w:num>
  <w:num w:numId="42">
    <w:abstractNumId w:val="44"/>
  </w:num>
  <w:num w:numId="43">
    <w:abstractNumId w:val="12"/>
  </w:num>
  <w:num w:numId="44">
    <w:abstractNumId w:val="43"/>
  </w:num>
  <w:num w:numId="45">
    <w:abstractNumId w:val="48"/>
  </w:num>
  <w:num w:numId="46">
    <w:abstractNumId w:val="14"/>
  </w:num>
  <w:num w:numId="47">
    <w:abstractNumId w:val="54"/>
  </w:num>
  <w:num w:numId="48">
    <w:abstractNumId w:val="51"/>
  </w:num>
  <w:num w:numId="49">
    <w:abstractNumId w:val="9"/>
  </w:num>
  <w:num w:numId="50">
    <w:abstractNumId w:val="38"/>
  </w:num>
  <w:num w:numId="51">
    <w:abstractNumId w:val="30"/>
  </w:num>
  <w:num w:numId="52">
    <w:abstractNumId w:val="33"/>
  </w:num>
  <w:num w:numId="5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D"/>
    <w:rsid w:val="00004D60"/>
    <w:rsid w:val="00014DD0"/>
    <w:rsid w:val="00017F7C"/>
    <w:rsid w:val="00020053"/>
    <w:rsid w:val="000205DC"/>
    <w:rsid w:val="00026051"/>
    <w:rsid w:val="00037169"/>
    <w:rsid w:val="00043947"/>
    <w:rsid w:val="00051E1A"/>
    <w:rsid w:val="000576B5"/>
    <w:rsid w:val="00062C55"/>
    <w:rsid w:val="00062E45"/>
    <w:rsid w:val="00066F3D"/>
    <w:rsid w:val="00074442"/>
    <w:rsid w:val="0008464D"/>
    <w:rsid w:val="000A16FF"/>
    <w:rsid w:val="000C5933"/>
    <w:rsid w:val="000D7907"/>
    <w:rsid w:val="000E6720"/>
    <w:rsid w:val="000F33E5"/>
    <w:rsid w:val="00101636"/>
    <w:rsid w:val="00107619"/>
    <w:rsid w:val="00120EA3"/>
    <w:rsid w:val="00122A18"/>
    <w:rsid w:val="00127BC4"/>
    <w:rsid w:val="0013161F"/>
    <w:rsid w:val="001372AB"/>
    <w:rsid w:val="0014714A"/>
    <w:rsid w:val="0015253A"/>
    <w:rsid w:val="00181FBA"/>
    <w:rsid w:val="001937AE"/>
    <w:rsid w:val="001B0B10"/>
    <w:rsid w:val="001B36B3"/>
    <w:rsid w:val="001C656C"/>
    <w:rsid w:val="001E5E90"/>
    <w:rsid w:val="001F3183"/>
    <w:rsid w:val="001F68DA"/>
    <w:rsid w:val="00202C01"/>
    <w:rsid w:val="00220412"/>
    <w:rsid w:val="002239A4"/>
    <w:rsid w:val="00225D00"/>
    <w:rsid w:val="00230F76"/>
    <w:rsid w:val="002312C3"/>
    <w:rsid w:val="00257E2E"/>
    <w:rsid w:val="0026112F"/>
    <w:rsid w:val="00270F68"/>
    <w:rsid w:val="00275CDC"/>
    <w:rsid w:val="00295CC0"/>
    <w:rsid w:val="002C0289"/>
    <w:rsid w:val="002C1DAE"/>
    <w:rsid w:val="002C3358"/>
    <w:rsid w:val="002C4664"/>
    <w:rsid w:val="002E7A61"/>
    <w:rsid w:val="00320F88"/>
    <w:rsid w:val="00332BE4"/>
    <w:rsid w:val="00334832"/>
    <w:rsid w:val="003632A2"/>
    <w:rsid w:val="00366A47"/>
    <w:rsid w:val="003863C7"/>
    <w:rsid w:val="00391B7D"/>
    <w:rsid w:val="003920C2"/>
    <w:rsid w:val="003A144A"/>
    <w:rsid w:val="003C43FF"/>
    <w:rsid w:val="003C681E"/>
    <w:rsid w:val="003D0220"/>
    <w:rsid w:val="003E7113"/>
    <w:rsid w:val="003F357A"/>
    <w:rsid w:val="003F4FA6"/>
    <w:rsid w:val="003F71DD"/>
    <w:rsid w:val="00402E68"/>
    <w:rsid w:val="00414950"/>
    <w:rsid w:val="00421F68"/>
    <w:rsid w:val="004422D1"/>
    <w:rsid w:val="004514A8"/>
    <w:rsid w:val="00451C56"/>
    <w:rsid w:val="004A3DEA"/>
    <w:rsid w:val="004E1B88"/>
    <w:rsid w:val="004E5B4D"/>
    <w:rsid w:val="004F582D"/>
    <w:rsid w:val="005003BA"/>
    <w:rsid w:val="00504D20"/>
    <w:rsid w:val="005110DF"/>
    <w:rsid w:val="00516E8F"/>
    <w:rsid w:val="00527016"/>
    <w:rsid w:val="00536316"/>
    <w:rsid w:val="00540F65"/>
    <w:rsid w:val="005565B0"/>
    <w:rsid w:val="00560A1E"/>
    <w:rsid w:val="00567C08"/>
    <w:rsid w:val="005A26B1"/>
    <w:rsid w:val="005B0CA6"/>
    <w:rsid w:val="005B5778"/>
    <w:rsid w:val="005B6881"/>
    <w:rsid w:val="005C1DF4"/>
    <w:rsid w:val="005C6999"/>
    <w:rsid w:val="005D0175"/>
    <w:rsid w:val="005D3F83"/>
    <w:rsid w:val="005E4D0F"/>
    <w:rsid w:val="006342D6"/>
    <w:rsid w:val="00635512"/>
    <w:rsid w:val="006377D0"/>
    <w:rsid w:val="00637C1F"/>
    <w:rsid w:val="0064747B"/>
    <w:rsid w:val="00662E34"/>
    <w:rsid w:val="00665CDF"/>
    <w:rsid w:val="00695349"/>
    <w:rsid w:val="006B3400"/>
    <w:rsid w:val="006B58E7"/>
    <w:rsid w:val="006C40EF"/>
    <w:rsid w:val="006D0E12"/>
    <w:rsid w:val="006D13C2"/>
    <w:rsid w:val="006D7840"/>
    <w:rsid w:val="006E60B7"/>
    <w:rsid w:val="006F19AF"/>
    <w:rsid w:val="006F38B4"/>
    <w:rsid w:val="007117B5"/>
    <w:rsid w:val="00726D40"/>
    <w:rsid w:val="00766C78"/>
    <w:rsid w:val="00776BC6"/>
    <w:rsid w:val="00790D88"/>
    <w:rsid w:val="007A3F87"/>
    <w:rsid w:val="007A4CDF"/>
    <w:rsid w:val="007D2A61"/>
    <w:rsid w:val="007D2FAC"/>
    <w:rsid w:val="0081100A"/>
    <w:rsid w:val="00813A74"/>
    <w:rsid w:val="00822135"/>
    <w:rsid w:val="00837F13"/>
    <w:rsid w:val="00854580"/>
    <w:rsid w:val="0086489B"/>
    <w:rsid w:val="008700FC"/>
    <w:rsid w:val="00881F0E"/>
    <w:rsid w:val="00894B8A"/>
    <w:rsid w:val="008A2394"/>
    <w:rsid w:val="008A443E"/>
    <w:rsid w:val="008A4F9D"/>
    <w:rsid w:val="008B2C30"/>
    <w:rsid w:val="008D764B"/>
    <w:rsid w:val="008E080F"/>
    <w:rsid w:val="008F3DA3"/>
    <w:rsid w:val="00915FD0"/>
    <w:rsid w:val="00920811"/>
    <w:rsid w:val="0094185F"/>
    <w:rsid w:val="009439A7"/>
    <w:rsid w:val="00952395"/>
    <w:rsid w:val="00955378"/>
    <w:rsid w:val="00960350"/>
    <w:rsid w:val="009A5BF6"/>
    <w:rsid w:val="009A66F3"/>
    <w:rsid w:val="009C139D"/>
    <w:rsid w:val="009E01F7"/>
    <w:rsid w:val="009E3B57"/>
    <w:rsid w:val="00A016DA"/>
    <w:rsid w:val="00A22125"/>
    <w:rsid w:val="00A23750"/>
    <w:rsid w:val="00A315D5"/>
    <w:rsid w:val="00A32953"/>
    <w:rsid w:val="00A43652"/>
    <w:rsid w:val="00A46409"/>
    <w:rsid w:val="00A531B2"/>
    <w:rsid w:val="00A673A7"/>
    <w:rsid w:val="00AA09FA"/>
    <w:rsid w:val="00AB044C"/>
    <w:rsid w:val="00AF08F6"/>
    <w:rsid w:val="00AF18A7"/>
    <w:rsid w:val="00AF4832"/>
    <w:rsid w:val="00B05995"/>
    <w:rsid w:val="00B203F6"/>
    <w:rsid w:val="00B2540B"/>
    <w:rsid w:val="00B31B5A"/>
    <w:rsid w:val="00B35A22"/>
    <w:rsid w:val="00B36AD3"/>
    <w:rsid w:val="00B43DC2"/>
    <w:rsid w:val="00B5592E"/>
    <w:rsid w:val="00B56614"/>
    <w:rsid w:val="00B566DD"/>
    <w:rsid w:val="00B579AD"/>
    <w:rsid w:val="00B95353"/>
    <w:rsid w:val="00BA6282"/>
    <w:rsid w:val="00BB5B45"/>
    <w:rsid w:val="00BB769D"/>
    <w:rsid w:val="00BC063E"/>
    <w:rsid w:val="00BC0B8C"/>
    <w:rsid w:val="00BC3478"/>
    <w:rsid w:val="00BD4177"/>
    <w:rsid w:val="00BE76CC"/>
    <w:rsid w:val="00BF50C7"/>
    <w:rsid w:val="00C15739"/>
    <w:rsid w:val="00C47234"/>
    <w:rsid w:val="00C57747"/>
    <w:rsid w:val="00C67030"/>
    <w:rsid w:val="00C67EF8"/>
    <w:rsid w:val="00C92350"/>
    <w:rsid w:val="00CA3241"/>
    <w:rsid w:val="00CA4496"/>
    <w:rsid w:val="00CA5314"/>
    <w:rsid w:val="00CC3EF4"/>
    <w:rsid w:val="00CE7776"/>
    <w:rsid w:val="00CF07C8"/>
    <w:rsid w:val="00D0664C"/>
    <w:rsid w:val="00D17362"/>
    <w:rsid w:val="00D17E15"/>
    <w:rsid w:val="00D24CCC"/>
    <w:rsid w:val="00D25DD1"/>
    <w:rsid w:val="00D364EC"/>
    <w:rsid w:val="00D57DE3"/>
    <w:rsid w:val="00D609B2"/>
    <w:rsid w:val="00D64E36"/>
    <w:rsid w:val="00DB1C8C"/>
    <w:rsid w:val="00DE46B4"/>
    <w:rsid w:val="00DE6F1C"/>
    <w:rsid w:val="00DF3E87"/>
    <w:rsid w:val="00E25E8B"/>
    <w:rsid w:val="00E3773A"/>
    <w:rsid w:val="00E462ED"/>
    <w:rsid w:val="00E67AFE"/>
    <w:rsid w:val="00E8195A"/>
    <w:rsid w:val="00EB0D3F"/>
    <w:rsid w:val="00EB3762"/>
    <w:rsid w:val="00EB543F"/>
    <w:rsid w:val="00EB755E"/>
    <w:rsid w:val="00EE4B9F"/>
    <w:rsid w:val="00EE5182"/>
    <w:rsid w:val="00EE5BD2"/>
    <w:rsid w:val="00F00494"/>
    <w:rsid w:val="00F11F22"/>
    <w:rsid w:val="00F44E35"/>
    <w:rsid w:val="00F45FFE"/>
    <w:rsid w:val="00F60F00"/>
    <w:rsid w:val="00F66125"/>
    <w:rsid w:val="00F67290"/>
    <w:rsid w:val="00F80E45"/>
    <w:rsid w:val="00F81802"/>
    <w:rsid w:val="00F8292E"/>
    <w:rsid w:val="00FB3C57"/>
    <w:rsid w:val="00FC13A7"/>
    <w:rsid w:val="00FC78F6"/>
    <w:rsid w:val="00FD062D"/>
    <w:rsid w:val="00FD6133"/>
    <w:rsid w:val="00FE0D6B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F076-E132-45CD-B489-E5D6E4D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22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2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22D1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4422D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422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422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422D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2D1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4422D1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1"/>
      <w:sz w:val="19"/>
      <w:szCs w:val="20"/>
    </w:rPr>
  </w:style>
  <w:style w:type="paragraph" w:customStyle="1" w:styleId="1">
    <w:name w:val="1."/>
    <w:basedOn w:val="Normalny"/>
    <w:rsid w:val="004422D1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rsid w:val="004422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2D1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4422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5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B36AD3"/>
  </w:style>
  <w:style w:type="paragraph" w:styleId="Bezodstpw">
    <w:name w:val="No Spacing"/>
    <w:uiPriority w:val="1"/>
    <w:qFormat/>
    <w:rsid w:val="009C13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20F5-00E2-49FF-BAC4-81FAEDB3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3904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Agnieszka M.</cp:lastModifiedBy>
  <cp:revision>19</cp:revision>
  <cp:lastPrinted>2018-10-16T07:53:00Z</cp:lastPrinted>
  <dcterms:created xsi:type="dcterms:W3CDTF">2018-10-01T09:45:00Z</dcterms:created>
  <dcterms:modified xsi:type="dcterms:W3CDTF">2018-10-17T09:36:00Z</dcterms:modified>
</cp:coreProperties>
</file>