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87B63"/>
    <w:tbl>
      <w:tblPr>
        <w:tblW w:w="0" w:type="auto"/>
        <w:tblInd w:w="-758" w:type="dxa"/>
        <w:tblLayout w:type="fixed"/>
        <w:tblLook w:val="0000"/>
      </w:tblPr>
      <w:tblGrid>
        <w:gridCol w:w="1844"/>
        <w:gridCol w:w="34"/>
        <w:gridCol w:w="249"/>
        <w:gridCol w:w="148"/>
        <w:gridCol w:w="396"/>
        <w:gridCol w:w="397"/>
        <w:gridCol w:w="397"/>
        <w:gridCol w:w="397"/>
        <w:gridCol w:w="397"/>
        <w:gridCol w:w="397"/>
        <w:gridCol w:w="306"/>
        <w:gridCol w:w="91"/>
        <w:gridCol w:w="135"/>
        <w:gridCol w:w="262"/>
        <w:gridCol w:w="397"/>
        <w:gridCol w:w="391"/>
        <w:gridCol w:w="6"/>
        <w:gridCol w:w="10"/>
        <w:gridCol w:w="387"/>
        <w:gridCol w:w="397"/>
        <w:gridCol w:w="397"/>
        <w:gridCol w:w="10"/>
        <w:gridCol w:w="494"/>
        <w:gridCol w:w="113"/>
        <w:gridCol w:w="500"/>
        <w:gridCol w:w="394"/>
        <w:gridCol w:w="394"/>
        <w:gridCol w:w="158"/>
        <w:gridCol w:w="236"/>
        <w:gridCol w:w="394"/>
        <w:gridCol w:w="394"/>
        <w:gridCol w:w="404"/>
        <w:gridCol w:w="20"/>
      </w:tblGrid>
      <w:tr w:rsidR="00000000">
        <w:trPr>
          <w:trHeight w:val="786"/>
          <w:tblHeader/>
        </w:trPr>
        <w:tc>
          <w:tcPr>
            <w:tcW w:w="1094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487B63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FORMULARZ ZGŁOSZENIA UCZESTNIKA DO PROJEKTU</w:t>
            </w:r>
          </w:p>
          <w:p w:rsidR="00000000" w:rsidRDefault="00487B63"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Cs/>
                <w:sz w:val="22"/>
                <w:szCs w:val="22"/>
              </w:rPr>
              <w:t>Kurs na Rodzinę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”</w:t>
            </w:r>
          </w:p>
          <w:p w:rsidR="00000000" w:rsidRDefault="00487B63">
            <w:r>
              <w:rPr>
                <w:rFonts w:ascii="Arial" w:hAnsi="Arial" w:cs="Arial"/>
                <w:bCs/>
                <w:sz w:val="22"/>
                <w:szCs w:val="22"/>
              </w:rPr>
              <w:t>Nr projektu: RPZP.07.06.00-IP.02-32-K112/17</w:t>
            </w:r>
          </w:p>
          <w:p w:rsidR="00000000" w:rsidRDefault="00487B63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Oś Priorytetowa VII: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Włączenie społeczne</w:t>
            </w:r>
          </w:p>
          <w:p w:rsidR="00000000" w:rsidRDefault="00487B63">
            <w:pPr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>Działanie 7.6: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Wsparcie rozwoju usług społecznych świadczonych w interesie ogólnym</w:t>
            </w:r>
          </w:p>
          <w:p w:rsidR="00000000" w:rsidRDefault="00487B63">
            <w:pPr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>Cel szczegółowy: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Zwiększ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enie dostępności usług społecznych w szczególności usług środowiskowych, opiekuńczych oraz usług wsparcia rodziny i pieczy zastępczej dla osób zagrożonych ubóstwem i/lub wykluczeniem społecznym</w:t>
            </w:r>
          </w:p>
        </w:tc>
      </w:tr>
      <w:tr w:rsidR="00000000">
        <w:trPr>
          <w:trHeight w:val="786"/>
          <w:tblHeader/>
        </w:trPr>
        <w:tc>
          <w:tcPr>
            <w:tcW w:w="1094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000000" w:rsidRDefault="00487B6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INSTRUKCJA WYPEŁNIANIA FORMULARZA</w:t>
            </w:r>
          </w:p>
          <w:p w:rsidR="00000000" w:rsidRDefault="00487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487B63">
            <w:pPr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Wszystkie pola formularza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muszą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być wypełnione. Należy wypełniać tylko pola nieoznaczone kolorem lub oznaczać znakiem „x” we właściwym polu. Należy wskazać numer telefonu lub adres e-mail, aby umożliwić kontakt i weryfikację danych. </w:t>
            </w:r>
          </w:p>
          <w:p w:rsidR="00000000" w:rsidRDefault="00487B63">
            <w:pPr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przypadku udziału w projekcie osób małoletnic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h, oświadczenie o uczestnictwie powinno zostać podpisane przez opiekuna prawnego. </w:t>
            </w:r>
          </w:p>
          <w:p w:rsidR="00000000" w:rsidRDefault="00487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514"/>
        </w:trPr>
        <w:tc>
          <w:tcPr>
            <w:tcW w:w="1094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CZĘŚĆ A (wypełnia uczestnik drukowanymi literami)</w:t>
            </w:r>
          </w:p>
        </w:tc>
      </w:tr>
      <w:tr w:rsidR="00000000">
        <w:trPr>
          <w:cantSplit/>
          <w:trHeight w:hRule="exact" w:val="514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Nazwisko: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Imię:</w:t>
            </w: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514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Kraj: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Polska</w:t>
            </w:r>
          </w:p>
        </w:tc>
        <w:tc>
          <w:tcPr>
            <w:tcW w:w="2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Obywatelstwo:</w:t>
            </w: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hRule="exact" w:val="514"/>
        </w:trPr>
        <w:tc>
          <w:tcPr>
            <w:tcW w:w="3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Data urodzenia - (RRRR-MM-DD)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1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000000" w:rsidRDefault="00487B6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hRule="exact" w:val="514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PESEL: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2" w:type="dxa"/>
            <w:gridSpan w:val="14"/>
            <w:tcBorders>
              <w:left w:val="single" w:sz="4" w:space="0" w:color="000000"/>
            </w:tcBorders>
            <w:shd w:val="clear" w:color="auto" w:fill="auto"/>
          </w:tcPr>
          <w:p w:rsidR="00000000" w:rsidRDefault="00487B6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409"/>
        </w:trPr>
        <w:tc>
          <w:tcPr>
            <w:tcW w:w="1094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Dane kon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taktowe – miejsce zamieszkania </w:t>
            </w:r>
          </w:p>
        </w:tc>
      </w:tr>
      <w:tr w:rsidR="00000000">
        <w:trPr>
          <w:cantSplit/>
          <w:trHeight w:hRule="exact" w:val="84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Ulica </w:t>
            </w:r>
          </w:p>
          <w:p w:rsidR="00000000" w:rsidRDefault="00487B63">
            <w:pPr>
              <w:spacing w:before="120" w:after="120"/>
            </w:pPr>
            <w:r>
              <w:rPr>
                <w:rFonts w:ascii="Arial" w:hAnsi="Arial" w:cs="Arial"/>
                <w:bCs/>
                <w:sz w:val="18"/>
                <w:szCs w:val="18"/>
              </w:rPr>
              <w:t>(ze wskazaniem: ulica, plac, aleja):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Nr domu:</w:t>
            </w:r>
          </w:p>
        </w:tc>
        <w:tc>
          <w:tcPr>
            <w:tcW w:w="1695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ind w:right="-4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ind w:right="-46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Nr mieszkania:</w:t>
            </w:r>
          </w:p>
        </w:tc>
        <w:tc>
          <w:tcPr>
            <w:tcW w:w="144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ind w:right="-4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51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Miejscowość: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Powiat: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Gmina: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51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Województwo:</w:t>
            </w:r>
          </w:p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Powiat:</w:t>
            </w:r>
          </w:p>
        </w:tc>
        <w:tc>
          <w:tcPr>
            <w:tcW w:w="30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Zachodniopomorskie</w:t>
            </w:r>
          </w:p>
        </w:tc>
        <w:tc>
          <w:tcPr>
            <w:tcW w:w="33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Kod pocztowy: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5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Tel.:</w:t>
            </w:r>
          </w:p>
        </w:tc>
        <w:tc>
          <w:tcPr>
            <w:tcW w:w="3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2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514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Wykształcenie*:</w:t>
            </w:r>
          </w:p>
        </w:tc>
        <w:tc>
          <w:tcPr>
            <w:tcW w:w="2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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Niższe niż podstaw</w:t>
            </w:r>
            <w:r>
              <w:rPr>
                <w:rFonts w:ascii="Arial" w:hAnsi="Arial" w:cs="Arial"/>
                <w:bCs/>
                <w:sz w:val="18"/>
                <w:szCs w:val="18"/>
              </w:rPr>
              <w:t>owe *</w:t>
            </w:r>
          </w:p>
        </w:tc>
        <w:tc>
          <w:tcPr>
            <w:tcW w:w="2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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Podstawowe  *</w:t>
            </w: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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Gimnazjalne*</w:t>
            </w:r>
          </w:p>
        </w:tc>
      </w:tr>
      <w:tr w:rsidR="00000000">
        <w:trPr>
          <w:cantSplit/>
          <w:trHeight w:hRule="exact" w:val="514"/>
        </w:trPr>
        <w:tc>
          <w:tcPr>
            <w:tcW w:w="3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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Policealne *</w:t>
            </w:r>
          </w:p>
        </w:tc>
        <w:tc>
          <w:tcPr>
            <w:tcW w:w="39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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Ponadgimnazjalne *</w:t>
            </w:r>
          </w:p>
        </w:tc>
        <w:tc>
          <w:tcPr>
            <w:tcW w:w="39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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Wyższe *</w:t>
            </w:r>
          </w:p>
        </w:tc>
      </w:tr>
      <w:tr w:rsidR="00000000">
        <w:trPr>
          <w:cantSplit/>
          <w:trHeight w:hRule="exact" w:val="514"/>
        </w:trPr>
        <w:tc>
          <w:tcPr>
            <w:tcW w:w="4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Status na rynku pracy:</w:t>
            </w:r>
          </w:p>
        </w:tc>
        <w:tc>
          <w:tcPr>
            <w:tcW w:w="59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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Zatrudniony  *</w:t>
            </w:r>
          </w:p>
        </w:tc>
      </w:tr>
      <w:tr w:rsidR="00000000">
        <w:trPr>
          <w:cantSplit/>
          <w:trHeight w:hRule="exact" w:val="563"/>
        </w:trPr>
        <w:tc>
          <w:tcPr>
            <w:tcW w:w="4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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Uczący się *</w:t>
            </w:r>
          </w:p>
        </w:tc>
        <w:tc>
          <w:tcPr>
            <w:tcW w:w="59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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Bierny zawodowo *</w:t>
            </w:r>
          </w:p>
        </w:tc>
      </w:tr>
      <w:tr w:rsidR="00000000">
        <w:trPr>
          <w:cantSplit/>
          <w:trHeight w:hRule="exact" w:val="556"/>
        </w:trPr>
        <w:tc>
          <w:tcPr>
            <w:tcW w:w="4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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Bezrobotny  zarejestrowany w ewidencji urzędów pracy*</w:t>
            </w: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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Bezrobotny  niezarejestrowany 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ewidencji urzędów pracy*</w:t>
            </w:r>
          </w:p>
        </w:tc>
      </w:tr>
    </w:tbl>
    <w:p w:rsidR="00000000" w:rsidRDefault="00487B63">
      <w:pPr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487B63">
      <w:pPr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487B63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-758" w:type="dxa"/>
        <w:tblLayout w:type="fixed"/>
        <w:tblLook w:val="0000"/>
      </w:tblPr>
      <w:tblGrid>
        <w:gridCol w:w="4962"/>
        <w:gridCol w:w="5984"/>
      </w:tblGrid>
      <w:tr w:rsidR="00000000">
        <w:trPr>
          <w:cantSplit/>
          <w:trHeight w:hRule="exact" w:val="67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 w:</w:t>
            </w:r>
          </w:p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(miejsce wykonywania pracy, stanowisko)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</w:pPr>
            <w:r>
              <w:rPr>
                <w:rFonts w:ascii="Arial" w:hAnsi="Arial" w:cs="Arial"/>
                <w:bCs/>
                <w:sz w:val="18"/>
                <w:szCs w:val="18"/>
              </w:rPr>
              <w:t>Forma zatrudnienia: umowa o pracę, umowa cywilno-prawna (dzieło, zlecenie)</w:t>
            </w: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00000" w:rsidRDefault="00487B63">
      <w:pPr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487B63">
      <w:pPr>
        <w:jc w:val="both"/>
      </w:pPr>
      <w:r>
        <w:rPr>
          <w:rFonts w:ascii="Arial" w:hAnsi="Arial" w:cs="Arial"/>
          <w:i/>
          <w:sz w:val="16"/>
          <w:szCs w:val="16"/>
        </w:rPr>
        <w:t xml:space="preserve">*Należy wstawić znak „x” we właściwym polu.  </w:t>
      </w:r>
    </w:p>
    <w:p w:rsidR="00000000" w:rsidRDefault="00487B63">
      <w:pPr>
        <w:jc w:val="both"/>
      </w:pPr>
      <w:r>
        <w:rPr>
          <w:rFonts w:ascii="Arial" w:hAnsi="Arial" w:cs="Arial"/>
          <w:i/>
          <w:sz w:val="16"/>
          <w:szCs w:val="16"/>
        </w:rPr>
        <w:t>**Należy wypełniać tylko pola nie wypełnio</w:t>
      </w:r>
      <w:r>
        <w:rPr>
          <w:rFonts w:ascii="Arial" w:hAnsi="Arial" w:cs="Arial"/>
          <w:i/>
          <w:sz w:val="16"/>
          <w:szCs w:val="16"/>
        </w:rPr>
        <w:t>ne kolorem.</w:t>
      </w:r>
    </w:p>
    <w:p w:rsidR="00000000" w:rsidRDefault="00487B63">
      <w:pPr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487B63">
      <w:pPr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487B63">
      <w:pPr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487B63">
      <w:pPr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487B63">
      <w:pPr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487B63">
      <w:pPr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487B63">
      <w:pPr>
        <w:ind w:left="142" w:right="176"/>
        <w:rPr>
          <w:rFonts w:ascii="Arial" w:hAnsi="Arial" w:cs="Arial"/>
          <w:i/>
          <w:sz w:val="10"/>
          <w:szCs w:val="10"/>
        </w:rPr>
      </w:pPr>
    </w:p>
    <w:p w:rsidR="00000000" w:rsidRDefault="00487B63">
      <w:pPr>
        <w:ind w:left="142" w:right="176"/>
        <w:jc w:val="center"/>
      </w:pPr>
      <w:r>
        <w:rPr>
          <w:rFonts w:ascii="Arial" w:hAnsi="Arial" w:cs="Arial"/>
          <w:b/>
          <w:sz w:val="22"/>
          <w:szCs w:val="22"/>
        </w:rPr>
        <w:t xml:space="preserve">DEKLARACJA UCZESTNICTWA W PROJEKCIE </w:t>
      </w:r>
    </w:p>
    <w:p w:rsidR="00000000" w:rsidRDefault="00487B63">
      <w:pPr>
        <w:ind w:left="-851" w:right="-1136" w:firstLine="851"/>
        <w:rPr>
          <w:rFonts w:ascii="Arial" w:hAnsi="Arial" w:cs="Arial"/>
          <w:b/>
          <w:sz w:val="22"/>
          <w:szCs w:val="22"/>
        </w:rPr>
      </w:pPr>
    </w:p>
    <w:p w:rsidR="00000000" w:rsidRDefault="00487B63">
      <w:pPr>
        <w:ind w:left="-851" w:right="-1136" w:firstLine="851"/>
        <w:rPr>
          <w:rFonts w:ascii="Arial" w:hAnsi="Arial" w:cs="Arial"/>
          <w:b/>
          <w:sz w:val="20"/>
          <w:szCs w:val="20"/>
        </w:rPr>
      </w:pPr>
    </w:p>
    <w:p w:rsidR="00000000" w:rsidRDefault="00487B63">
      <w:pPr>
        <w:ind w:left="-851" w:right="-995" w:firstLine="851"/>
        <w:jc w:val="both"/>
      </w:pPr>
      <w:r>
        <w:rPr>
          <w:rFonts w:ascii="Arial" w:hAnsi="Arial" w:cs="Arial"/>
          <w:sz w:val="20"/>
          <w:szCs w:val="20"/>
        </w:rPr>
        <w:t>Ja, niżej podpisana/y wyrażam zgodę na uczestnictwo w projekcie Regionalnego Ośrodka Polityki Społecznej w Szczecinie pn.: „Kurs na Rodzinę”, współfinansowanego z Europejskiego Funduszu Społecznego,</w:t>
      </w:r>
      <w:r>
        <w:rPr>
          <w:rFonts w:ascii="Arial" w:hAnsi="Arial" w:cs="Arial"/>
          <w:sz w:val="20"/>
          <w:szCs w:val="20"/>
        </w:rPr>
        <w:t xml:space="preserve"> w ramach Programu Operacyjnego Kapitał Ludzki, Priorytet VII Włączenie Społeczne, Działanie 7.6 Wsparcie rozwoju usług społecznych świadczonych w  interesie ogólnym.</w:t>
      </w:r>
    </w:p>
    <w:p w:rsidR="00000000" w:rsidRDefault="00487B63">
      <w:pPr>
        <w:ind w:left="-851" w:right="-1136" w:firstLine="851"/>
        <w:rPr>
          <w:rFonts w:ascii="Arial" w:hAnsi="Arial" w:cs="Arial"/>
          <w:sz w:val="20"/>
          <w:szCs w:val="20"/>
        </w:rPr>
      </w:pPr>
    </w:p>
    <w:p w:rsidR="00000000" w:rsidRDefault="00487B63">
      <w:pPr>
        <w:numPr>
          <w:ilvl w:val="1"/>
          <w:numId w:val="6"/>
        </w:numPr>
        <w:ind w:right="-1136"/>
      </w:pPr>
      <w:r>
        <w:rPr>
          <w:rFonts w:ascii="Arial" w:hAnsi="Arial" w:cs="Arial"/>
          <w:sz w:val="20"/>
          <w:szCs w:val="20"/>
        </w:rPr>
        <w:t>Oświadczam, że zapoznałam/em się z Regulaminem uczestnictwa w Projekcie pn.: „Kurs na Ro</w:t>
      </w:r>
      <w:r>
        <w:rPr>
          <w:rFonts w:ascii="Arial" w:hAnsi="Arial" w:cs="Arial"/>
          <w:sz w:val="20"/>
          <w:szCs w:val="20"/>
        </w:rPr>
        <w:t>dzinę”.</w:t>
      </w:r>
    </w:p>
    <w:p w:rsidR="00000000" w:rsidRDefault="00487B63">
      <w:pPr>
        <w:numPr>
          <w:ilvl w:val="1"/>
          <w:numId w:val="6"/>
        </w:numPr>
        <w:ind w:right="-1136"/>
      </w:pPr>
      <w:r>
        <w:rPr>
          <w:rFonts w:ascii="Arial" w:hAnsi="Arial" w:cs="Arial"/>
          <w:sz w:val="20"/>
          <w:szCs w:val="20"/>
        </w:rPr>
        <w:t xml:space="preserve">Oświadczam, że spełniam kryteria kwalifikowalności uprawniające mnie do udziału w Projekcie. </w:t>
      </w:r>
    </w:p>
    <w:p w:rsidR="00000000" w:rsidRDefault="00487B63">
      <w:pPr>
        <w:numPr>
          <w:ilvl w:val="1"/>
          <w:numId w:val="6"/>
        </w:numPr>
        <w:ind w:right="-1136"/>
      </w:pPr>
      <w:r>
        <w:rPr>
          <w:rFonts w:ascii="Arial" w:hAnsi="Arial" w:cs="Arial"/>
          <w:sz w:val="20"/>
          <w:szCs w:val="20"/>
        </w:rPr>
        <w:t>Oświadczam, że ww. dane są zgodne z prawdą.</w:t>
      </w:r>
    </w:p>
    <w:p w:rsidR="00000000" w:rsidRDefault="00487B63">
      <w:pPr>
        <w:ind w:left="-851" w:right="-1136" w:firstLine="851"/>
        <w:rPr>
          <w:rFonts w:ascii="Arial" w:hAnsi="Arial" w:cs="Arial"/>
          <w:sz w:val="20"/>
          <w:szCs w:val="20"/>
        </w:rPr>
      </w:pPr>
    </w:p>
    <w:p w:rsidR="00000000" w:rsidRDefault="00487B63">
      <w:pPr>
        <w:ind w:left="-851" w:right="-890"/>
        <w:rPr>
          <w:rFonts w:ascii="Arial" w:hAnsi="Arial" w:cs="Arial"/>
          <w:sz w:val="16"/>
          <w:szCs w:val="16"/>
        </w:rPr>
      </w:pPr>
    </w:p>
    <w:p w:rsidR="00000000" w:rsidRDefault="00487B63">
      <w:pPr>
        <w:ind w:left="-851" w:right="-890"/>
        <w:rPr>
          <w:rFonts w:ascii="Arial" w:hAnsi="Arial" w:cs="Arial"/>
          <w:sz w:val="16"/>
          <w:szCs w:val="16"/>
        </w:rPr>
      </w:pPr>
    </w:p>
    <w:p w:rsidR="00000000" w:rsidRDefault="00487B63">
      <w:pPr>
        <w:tabs>
          <w:tab w:val="left" w:pos="3544"/>
        </w:tabs>
        <w:ind w:right="-144"/>
      </w:pPr>
      <w:r>
        <w:rPr>
          <w:rFonts w:ascii="Arial" w:hAnsi="Arial" w:cs="Arial"/>
          <w:sz w:val="20"/>
          <w:szCs w:val="20"/>
        </w:rPr>
        <w:tab/>
        <w:t>….…………..…………………………………..</w:t>
      </w:r>
    </w:p>
    <w:p w:rsidR="00000000" w:rsidRDefault="00487B63">
      <w:pPr>
        <w:ind w:left="1558" w:right="176" w:firstLine="566"/>
        <w:jc w:val="center"/>
      </w:pPr>
      <w:r>
        <w:rPr>
          <w:rFonts w:ascii="Arial" w:hAnsi="Arial" w:cs="Arial"/>
          <w:sz w:val="20"/>
          <w:szCs w:val="20"/>
        </w:rPr>
        <w:t>(data i czytelny podpis uczestnika projektu lub opiekuna prawnego)</w:t>
      </w: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ind w:left="1558" w:right="176" w:firstLine="566"/>
        <w:jc w:val="center"/>
      </w:pPr>
    </w:p>
    <w:p w:rsidR="00000000" w:rsidRDefault="00487B63">
      <w:pPr>
        <w:jc w:val="both"/>
      </w:pPr>
    </w:p>
    <w:tbl>
      <w:tblPr>
        <w:tblW w:w="0" w:type="auto"/>
        <w:tblInd w:w="-1130" w:type="dxa"/>
        <w:tblLayout w:type="fixed"/>
        <w:tblLook w:val="0000"/>
      </w:tblPr>
      <w:tblGrid>
        <w:gridCol w:w="11337"/>
      </w:tblGrid>
      <w:tr w:rsidR="00000000">
        <w:trPr>
          <w:trHeight w:val="12464"/>
        </w:trPr>
        <w:tc>
          <w:tcPr>
            <w:tcW w:w="1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7B63">
            <w:pPr>
              <w:snapToGrid w:val="0"/>
              <w:ind w:left="142" w:right="176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00000" w:rsidRDefault="00487B63">
            <w:p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 związku z przystąpieniem do projektu pn. „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Kurs na Rodzinę”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oświadczam, że przyjmuję do wiadomości, iż:</w:t>
            </w:r>
          </w:p>
          <w:p w:rsidR="00000000" w:rsidRDefault="00487B63">
            <w:pPr>
              <w:numPr>
                <w:ilvl w:val="0"/>
                <w:numId w:val="5"/>
              </w:num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Administratorem moich danych osobowych jest:</w:t>
            </w:r>
          </w:p>
          <w:p w:rsidR="00000000" w:rsidRDefault="00487B63">
            <w:pPr>
              <w:numPr>
                <w:ilvl w:val="0"/>
                <w:numId w:val="7"/>
              </w:numPr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Województwo Zachodniopomorskie pełniące funkcję Instytucji Zarządzającej dla Regionalnego Programu 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peracyjnego Województwa Zachodniopomorskiego 2014-2020;</w:t>
            </w:r>
          </w:p>
          <w:p w:rsidR="00000000" w:rsidRDefault="00487B63">
            <w:pPr>
              <w:numPr>
                <w:ilvl w:val="0"/>
                <w:numId w:val="7"/>
              </w:numPr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Minister właściwy do spraw rozwoju regionalnego dla danych w ramach zbioru centralny system teleinformatyczny, wspierający realizację programów operacyjnych </w:t>
            </w:r>
          </w:p>
          <w:p w:rsidR="00000000" w:rsidRDefault="00487B63">
            <w:pPr>
              <w:numPr>
                <w:ilvl w:val="0"/>
                <w:numId w:val="5"/>
              </w:num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Podstawę prawną przetwarzania moich danych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osobowych stanowi </w:t>
            </w:r>
          </w:p>
          <w:p w:rsidR="00000000" w:rsidRDefault="00487B63">
            <w:pPr>
              <w:numPr>
                <w:ilvl w:val="0"/>
                <w:numId w:val="2"/>
              </w:numPr>
              <w:tabs>
                <w:tab w:val="center" w:pos="567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art.6 ust. 1 pkt c Rozporządzenia Parlamentu Europejskiego i Rady UE 2016/679 z dnia 27 kwietnia 2016 r. w sprawie ochrony osób fizycznych w związku z przetwarzaniem danych osobowych i w sprawie swobodnego przepływu takich danych ora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 uchylenia dyrektywy 95/46/WE</w:t>
            </w:r>
          </w:p>
          <w:p w:rsidR="00000000" w:rsidRDefault="00487B63">
            <w:pPr>
              <w:numPr>
                <w:ilvl w:val="0"/>
                <w:numId w:val="2"/>
              </w:numPr>
              <w:tabs>
                <w:tab w:val="center" w:pos="567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Ustawa z dnia 10 maja 2018 roku o ochronie danych osobowych (Dz.U. z 2018r. poz. 1000)</w:t>
            </w:r>
          </w:p>
          <w:p w:rsidR="00000000" w:rsidRDefault="00487B63">
            <w:pPr>
              <w:tabs>
                <w:tab w:val="center" w:pos="1440"/>
                <w:tab w:val="center" w:pos="7200"/>
              </w:tabs>
              <w:spacing w:after="60" w:line="276" w:lineRule="auto"/>
              <w:ind w:left="108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000000" w:rsidRDefault="00487B63">
            <w:pPr>
              <w:numPr>
                <w:ilvl w:val="0"/>
                <w:numId w:val="5"/>
              </w:num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Dane osobowe są niezbędne dla realizacji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Regionalnego Programu Operacyjnego Województwa Zachodniopomorskiego 2014-2020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na podstawie: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487B63">
            <w:pPr>
              <w:tabs>
                <w:tab w:val="center" w:pos="1440"/>
                <w:tab w:val="center" w:pos="7200"/>
              </w:tabs>
              <w:spacing w:after="60" w:line="276" w:lineRule="auto"/>
              <w:ind w:left="426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 odniesieniu do zbioru Projekty RPO WZ 2014-2020:</w:t>
            </w:r>
          </w:p>
          <w:p w:rsidR="00000000" w:rsidRDefault="00487B63">
            <w:pPr>
              <w:numPr>
                <w:ilvl w:val="1"/>
                <w:numId w:val="3"/>
              </w:num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rozporządzenia 1303/2013;</w:t>
            </w:r>
          </w:p>
          <w:p w:rsidR="00000000" w:rsidRDefault="00487B63">
            <w:pPr>
              <w:numPr>
                <w:ilvl w:val="1"/>
                <w:numId w:val="3"/>
              </w:num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rozporządzenia nr 1304/2013;</w:t>
            </w:r>
          </w:p>
          <w:p w:rsidR="00000000" w:rsidRDefault="00487B63">
            <w:pPr>
              <w:numPr>
                <w:ilvl w:val="1"/>
                <w:numId w:val="3"/>
              </w:num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ustawy z dnia 11 lipca 2014 r. o zasadach realizacji programów w zakresie polityki spójności finansowanych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w perspektywie finansowej 2014–2020;</w:t>
            </w:r>
          </w:p>
          <w:p w:rsidR="00000000" w:rsidRDefault="00487B63">
            <w:pPr>
              <w:tabs>
                <w:tab w:val="center" w:pos="1440"/>
                <w:tab w:val="center" w:pos="7200"/>
              </w:tabs>
              <w:spacing w:after="60" w:line="276" w:lineRule="auto"/>
              <w:ind w:left="357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 odn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iesieniu do zbioru centralny system teleinformatyczny wspierający realizację programów operacyjnych: </w:t>
            </w:r>
          </w:p>
          <w:p w:rsidR="00000000" w:rsidRDefault="00487B63">
            <w:pPr>
              <w:numPr>
                <w:ilvl w:val="1"/>
                <w:numId w:val="1"/>
              </w:num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rozporządzenia nr 1303/2013;</w:t>
            </w:r>
          </w:p>
          <w:p w:rsidR="00000000" w:rsidRDefault="00487B63">
            <w:pPr>
              <w:numPr>
                <w:ilvl w:val="1"/>
                <w:numId w:val="1"/>
              </w:num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rozporządzenia nr 1304/2013;</w:t>
            </w:r>
          </w:p>
          <w:p w:rsidR="00000000" w:rsidRDefault="00487B63">
            <w:pPr>
              <w:numPr>
                <w:ilvl w:val="1"/>
                <w:numId w:val="1"/>
              </w:num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ustawy z dnia 11 lipca 2014 r. o zasadach realizacji programów w zakresie polityki spójności fin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ansowanych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w perspektywie finansowej 2014–2020;</w:t>
            </w:r>
          </w:p>
          <w:p w:rsidR="00000000" w:rsidRDefault="00487B63">
            <w:pPr>
              <w:numPr>
                <w:ilvl w:val="1"/>
                <w:numId w:val="1"/>
              </w:num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rozporządzenia Wykonawczego Komisji (UE) Nr 1011/2014 z dnia 22 września 2014 r. ustanawiające szczegółowe przepisy wykonawcze do rozporządzenia Parlamentu Europejskiego i Rady (UE) nr 1303/2013 w odniesieni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do wzorów służących do przekazywania Komisji określonych informacji oraz szczegółowe przepisy dotyczące wymiany informacji między beneficjentami a instytucjami zarządzającymi, certyfikującymi, audytowymi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i pośredniczącymi;</w:t>
            </w:r>
          </w:p>
          <w:p w:rsidR="00000000" w:rsidRDefault="00487B63">
            <w:pPr>
              <w:numPr>
                <w:ilvl w:val="0"/>
                <w:numId w:val="5"/>
              </w:num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Dane osobowe będą przetwarzan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 wyłącznie w celu realizacji projektu pn. „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Kurs na Rodzinę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” w szczególności potwierdzenia kwalifikowalności wydatków, monitoringu, ewaluacji, kontroli, audytu i sprawozdawczości oraz działań informacyjno-promocyjnych w ramach Regionalnego Programu Operacy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jnego Województwa Zachodniopomorskiego 2014-2020 (RPO WZ 2014-2020);</w:t>
            </w:r>
          </w:p>
          <w:p w:rsidR="00000000" w:rsidRDefault="00487B63">
            <w:pPr>
              <w:numPr>
                <w:ilvl w:val="0"/>
                <w:numId w:val="5"/>
              </w:numPr>
              <w:tabs>
                <w:tab w:val="center" w:pos="1440"/>
                <w:tab w:val="center" w:pos="7200"/>
              </w:tabs>
              <w:spacing w:after="60" w:line="276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Dane osobowe zostały powierzone do przetwarzania Instytucji Pośredniczącej – Wojewódzkiemu Urzędowi Pracy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w Szczecinie, ul. A .Mickiewicza 41 70-383 Szczecin, oraz beneficjentowi realizu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jącemu projekt  - Województwu Zachodniopomorskiemu z siedzibą przy ul. Korsarzy 34 w Szczecinie oraz podmiotom, które na zlecenie beneficjenta uczestniczą w realizacji projektu: </w:t>
            </w:r>
          </w:p>
          <w:p w:rsidR="00000000" w:rsidRDefault="00487B63">
            <w:pPr>
              <w:tabs>
                <w:tab w:val="center" w:pos="1440"/>
                <w:tab w:val="center" w:pos="7200"/>
              </w:tabs>
              <w:spacing w:after="60"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Powiatowi ……………………………………………………………………………………………………….……… </w:t>
            </w:r>
          </w:p>
          <w:p w:rsidR="00000000" w:rsidRDefault="00487B63">
            <w:pPr>
              <w:tabs>
                <w:tab w:val="center" w:pos="1440"/>
                <w:tab w:val="center" w:pos="7200"/>
              </w:tabs>
              <w:spacing w:after="60"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(nazwa i adres Powiatu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/ PCPR).</w:t>
            </w:r>
          </w:p>
          <w:p w:rsidR="00000000" w:rsidRDefault="00487B63">
            <w:pPr>
              <w:tabs>
                <w:tab w:val="center" w:pos="1440"/>
                <w:tab w:val="center" w:pos="7200"/>
              </w:tabs>
              <w:spacing w:after="60" w:line="276" w:lineRule="auto"/>
              <w:ind w:left="36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  <w:p w:rsidR="00000000" w:rsidRDefault="00487B63">
            <w:pPr>
              <w:tabs>
                <w:tab w:val="center" w:pos="1440"/>
                <w:tab w:val="center" w:pos="7200"/>
              </w:tabs>
              <w:spacing w:after="60" w:line="276" w:lineRule="auto"/>
              <w:ind w:left="36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  <w:p w:rsidR="00000000" w:rsidRDefault="00487B63">
            <w:pPr>
              <w:tabs>
                <w:tab w:val="center" w:pos="1440"/>
                <w:tab w:val="center" w:pos="7200"/>
              </w:tabs>
              <w:spacing w:after="60" w:line="276" w:lineRule="auto"/>
              <w:ind w:left="36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  <w:p w:rsidR="00000000" w:rsidRDefault="00487B63">
            <w:pPr>
              <w:tabs>
                <w:tab w:val="center" w:pos="1440"/>
                <w:tab w:val="center" w:pos="7200"/>
              </w:tabs>
              <w:spacing w:after="60"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Dane osobowe mogą zostać przekazane podmiotom realizującym badania ewaluacyjne  na zlecenie Instytucji Pośredniczącej, beneficjenta, jak i wszelkim instytucjom działającym na zlecenie instytucji nadzorujących wdrażanie i wydatkowanie środków U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E; dane osobowe mogą zostać również powierzone podmiotom, realizującym kontrole i audyt w ramach RPO WZ 2014-2020 na zlecenie Instytucji Pośredniczącej, beneficjenta jak i wszelkim instytucjom działającym na zlecenie instytucji nadzorujących wdrażanie i wy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datkowanie środków UE</w:t>
            </w:r>
          </w:p>
          <w:p w:rsidR="00000000" w:rsidRDefault="00487B63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Podanie danych jest dobrowolne, aczkolwiek odmowa ich podania skutkuje brakiem możliwości udzielenia wsparcia w ramach projektu;</w:t>
            </w:r>
          </w:p>
          <w:p w:rsidR="00000000" w:rsidRDefault="00487B63">
            <w:pPr>
              <w:numPr>
                <w:ilvl w:val="0"/>
                <w:numId w:val="5"/>
              </w:numPr>
              <w:ind w:right="176"/>
            </w:pPr>
            <w:r>
              <w:rPr>
                <w:rFonts w:ascii="Arial" w:hAnsi="Arial" w:cs="Arial"/>
                <w:sz w:val="20"/>
                <w:szCs w:val="20"/>
              </w:rPr>
              <w:t>Dane osobowe będą przechowywane przez okres 5 lat od zakończenia projektu</w:t>
            </w:r>
          </w:p>
          <w:p w:rsidR="00000000" w:rsidRDefault="00487B63">
            <w:pPr>
              <w:numPr>
                <w:ilvl w:val="0"/>
                <w:numId w:val="5"/>
              </w:numPr>
              <w:ind w:right="176"/>
            </w:pPr>
            <w:r>
              <w:rPr>
                <w:rFonts w:ascii="Arial" w:hAnsi="Arial" w:cs="Arial"/>
                <w:sz w:val="20"/>
                <w:szCs w:val="20"/>
              </w:rPr>
              <w:t>Każda osoba, z wyjątkami zastrz</w:t>
            </w:r>
            <w:r>
              <w:rPr>
                <w:rFonts w:ascii="Arial" w:hAnsi="Arial" w:cs="Arial"/>
                <w:sz w:val="20"/>
                <w:szCs w:val="20"/>
              </w:rPr>
              <w:t xml:space="preserve">eżonymi przepisami prawa, ma możliwość: </w:t>
            </w:r>
          </w:p>
          <w:p w:rsidR="00000000" w:rsidRDefault="00487B63">
            <w:pPr>
              <w:numPr>
                <w:ilvl w:val="0"/>
                <w:numId w:val="4"/>
              </w:numPr>
              <w:ind w:right="176"/>
            </w:pPr>
            <w:r>
              <w:rPr>
                <w:rFonts w:ascii="Arial" w:hAnsi="Arial" w:cs="Arial"/>
                <w:sz w:val="20"/>
                <w:szCs w:val="20"/>
              </w:rPr>
              <w:t>dostępu do danych osobowych jej dotyczących</w:t>
            </w:r>
          </w:p>
          <w:p w:rsidR="00000000" w:rsidRDefault="00487B63">
            <w:pPr>
              <w:numPr>
                <w:ilvl w:val="0"/>
                <w:numId w:val="4"/>
              </w:numPr>
              <w:ind w:right="176"/>
            </w:pPr>
            <w:r>
              <w:rPr>
                <w:rFonts w:ascii="Arial" w:hAnsi="Arial" w:cs="Arial"/>
                <w:sz w:val="20"/>
                <w:szCs w:val="20"/>
              </w:rPr>
              <w:t>żądania ich sprostowania</w:t>
            </w:r>
          </w:p>
          <w:p w:rsidR="00000000" w:rsidRDefault="00487B63">
            <w:pPr>
              <w:numPr>
                <w:ilvl w:val="0"/>
                <w:numId w:val="4"/>
              </w:numPr>
              <w:ind w:right="176"/>
            </w:pPr>
            <w:r>
              <w:rPr>
                <w:rFonts w:ascii="Arial" w:hAnsi="Arial" w:cs="Arial"/>
                <w:sz w:val="20"/>
                <w:szCs w:val="20"/>
              </w:rPr>
              <w:t>usunięcia lub ograniczenia przetwarzania</w:t>
            </w:r>
          </w:p>
          <w:p w:rsidR="00000000" w:rsidRDefault="00487B63">
            <w:pPr>
              <w:numPr>
                <w:ilvl w:val="0"/>
                <w:numId w:val="4"/>
              </w:numPr>
              <w:ind w:right="176"/>
            </w:pPr>
            <w:r>
              <w:rPr>
                <w:rFonts w:ascii="Arial" w:hAnsi="Arial" w:cs="Arial"/>
                <w:sz w:val="20"/>
                <w:szCs w:val="20"/>
              </w:rPr>
              <w:t>wniesieniu sprzeciwu wobec przetwarzania</w:t>
            </w:r>
          </w:p>
          <w:p w:rsidR="00000000" w:rsidRDefault="00487B63">
            <w:pPr>
              <w:numPr>
                <w:ilvl w:val="0"/>
                <w:numId w:val="5"/>
              </w:numPr>
              <w:ind w:right="3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Osoba, której dane przetwarzane są na podstawie zgody wyrażonej </w:t>
            </w:r>
            <w:r>
              <w:rPr>
                <w:rFonts w:ascii="Arial" w:hAnsi="Arial" w:cs="Arial"/>
                <w:sz w:val="20"/>
                <w:szCs w:val="20"/>
              </w:rPr>
              <w:t>przez tę osobę, ma prawo do cofnięcia tej zgody w dowolnym momencie bez wpływu na zgodność z prawe przetwarzania, którego dokonano na podstawie zgody przed jej cofnięciem</w:t>
            </w:r>
          </w:p>
          <w:p w:rsidR="00000000" w:rsidRDefault="00487B63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Przysługuje Państwu prawo wniesienia skargi do organu nadzorczego na niezgodne z RODO</w:t>
            </w:r>
            <w:r>
              <w:rPr>
                <w:rFonts w:ascii="Arial" w:hAnsi="Arial" w:cs="Arial"/>
                <w:sz w:val="20"/>
                <w:szCs w:val="20"/>
              </w:rPr>
              <w:t xml:space="preserve"> przetwarzanie Państwa danych osobowych. Organem właściwym dla ww. skargi jest Urząd Ochrony Danych Osobowych, ul. Stawki 2, 00-193 Warszawa</w:t>
            </w:r>
          </w:p>
          <w:p w:rsidR="00000000" w:rsidRDefault="00487B63">
            <w:pPr>
              <w:ind w:left="360" w:right="17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87B63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87B63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87B63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84"/>
              <w:gridCol w:w="10915"/>
            </w:tblGrid>
            <w:tr w:rsidR="00000000">
              <w:tc>
                <w:tcPr>
                  <w:tcW w:w="284" w:type="dxa"/>
                  <w:shd w:val="clear" w:color="auto" w:fill="auto"/>
                </w:tcPr>
                <w:p w:rsidR="00000000" w:rsidRDefault="00487B63">
                  <w:pPr>
                    <w:tabs>
                      <w:tab w:val="center" w:pos="1440"/>
                      <w:tab w:val="center" w:pos="7200"/>
                    </w:tabs>
                    <w:snapToGrid w:val="0"/>
                    <w:spacing w:after="6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000000" w:rsidRDefault="00487B63">
                  <w:pPr>
                    <w:tabs>
                      <w:tab w:val="center" w:pos="1440"/>
                      <w:tab w:val="center" w:pos="7200"/>
                    </w:tabs>
                    <w:spacing w:after="6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15" w:type="dxa"/>
                  <w:shd w:val="clear" w:color="auto" w:fill="auto"/>
                </w:tcPr>
                <w:p w:rsidR="00000000" w:rsidRDefault="00487B63">
                  <w:pPr>
                    <w:tabs>
                      <w:tab w:val="center" w:pos="1440"/>
                      <w:tab w:val="left" w:pos="4286"/>
                      <w:tab w:val="center" w:pos="7200"/>
                    </w:tabs>
                    <w:spacing w:after="60" w:line="276" w:lineRule="auto"/>
                    <w:ind w:left="4286" w:right="-2657"/>
                    <w:jc w:val="both"/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.…………..…………………………………..</w:t>
                  </w:r>
                </w:p>
                <w:p w:rsidR="00000000" w:rsidRDefault="00487B63">
                  <w:pPr>
                    <w:tabs>
                      <w:tab w:val="center" w:pos="1440"/>
                      <w:tab w:val="left" w:pos="4286"/>
                      <w:tab w:val="center" w:pos="7200"/>
                    </w:tabs>
                    <w:spacing w:after="60" w:line="276" w:lineRule="auto"/>
                    <w:ind w:left="4286" w:right="-2657"/>
                    <w:jc w:val="both"/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(data i czytelny podpis uczestnika projektu lub opiekuna prawnego)</w:t>
                  </w:r>
                </w:p>
              </w:tc>
            </w:tr>
            <w:tr w:rsidR="00000000">
              <w:tc>
                <w:tcPr>
                  <w:tcW w:w="284" w:type="dxa"/>
                  <w:shd w:val="clear" w:color="auto" w:fill="auto"/>
                </w:tcPr>
                <w:p w:rsidR="00000000" w:rsidRDefault="00487B63">
                  <w:pPr>
                    <w:tabs>
                      <w:tab w:val="center" w:pos="1440"/>
                      <w:tab w:val="center" w:pos="7200"/>
                    </w:tabs>
                    <w:snapToGrid w:val="0"/>
                    <w:spacing w:after="60" w:line="276" w:lineRule="auto"/>
                    <w:jc w:val="both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915" w:type="dxa"/>
                  <w:shd w:val="clear" w:color="auto" w:fill="auto"/>
                </w:tcPr>
                <w:p w:rsidR="00000000" w:rsidRDefault="00487B63">
                  <w:pPr>
                    <w:tabs>
                      <w:tab w:val="center" w:pos="1440"/>
                      <w:tab w:val="center" w:pos="7200"/>
                    </w:tabs>
                    <w:snapToGrid w:val="0"/>
                    <w:spacing w:after="60" w:line="276" w:lineRule="auto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  <w:p w:rsidR="00000000" w:rsidRDefault="00487B63">
                  <w:pPr>
                    <w:tabs>
                      <w:tab w:val="center" w:pos="1440"/>
                      <w:tab w:val="center" w:pos="7200"/>
                    </w:tabs>
                    <w:spacing w:after="60" w:line="276" w:lineRule="auto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  <w:p w:rsidR="00000000" w:rsidRDefault="00487B63">
                  <w:pPr>
                    <w:tabs>
                      <w:tab w:val="center" w:pos="1440"/>
                      <w:tab w:val="center" w:pos="7200"/>
                    </w:tabs>
                    <w:spacing w:after="60" w:line="276" w:lineRule="auto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  <w:p w:rsidR="00000000" w:rsidRDefault="00487B63">
                  <w:pPr>
                    <w:tabs>
                      <w:tab w:val="center" w:pos="1440"/>
                      <w:tab w:val="center" w:pos="7200"/>
                    </w:tabs>
                    <w:spacing w:after="6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487B63">
            <w:pPr>
              <w:ind w:left="142" w:right="17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87B63">
            <w:pPr>
              <w:ind w:left="142" w:right="176"/>
              <w:jc w:val="center"/>
            </w:pPr>
            <w:r>
              <w:rPr>
                <w:rFonts w:ascii="Arial" w:hAnsi="Arial" w:cs="Arial"/>
                <w:b/>
              </w:rPr>
              <w:t>ZGODA NA U</w:t>
            </w:r>
            <w:r>
              <w:rPr>
                <w:rFonts w:ascii="Arial" w:hAnsi="Arial" w:cs="Arial"/>
                <w:b/>
              </w:rPr>
              <w:t>TRWALENIE I WYKORZYSTANIE WIZERUNKU</w:t>
            </w:r>
          </w:p>
          <w:p w:rsidR="00000000" w:rsidRDefault="00487B63">
            <w:pPr>
              <w:ind w:left="142" w:right="176"/>
              <w:jc w:val="center"/>
              <w:rPr>
                <w:rFonts w:ascii="Arial" w:hAnsi="Arial" w:cs="Arial"/>
                <w:b/>
              </w:rPr>
            </w:pPr>
          </w:p>
          <w:p w:rsidR="00000000" w:rsidRDefault="00487B63">
            <w:pPr>
              <w:ind w:left="142" w:right="176"/>
              <w:rPr>
                <w:rFonts w:ascii="Arial" w:hAnsi="Arial" w:cs="Arial"/>
                <w:b/>
              </w:rPr>
            </w:pPr>
          </w:p>
          <w:p w:rsidR="00000000" w:rsidRDefault="00487B63">
            <w:pPr>
              <w:ind w:right="176"/>
              <w:jc w:val="center"/>
            </w:pPr>
            <w:r>
              <w:rPr>
                <w:rFonts w:ascii="Arial" w:hAnsi="Arial" w:cs="Arial"/>
              </w:rPr>
              <w:t>Wyrażam zgodę na utrwalenie mojego wizerunku na zdjęciach i filmach dokumentujących uczestnictwo w projekcie. Materiały te będą wykorzystane do celów sprawozdawczych i promocyjnych</w:t>
            </w:r>
          </w:p>
          <w:p w:rsidR="00000000" w:rsidRDefault="00487B63">
            <w:pPr>
              <w:ind w:right="176"/>
              <w:rPr>
                <w:rFonts w:ascii="Arial" w:hAnsi="Arial" w:cs="Arial"/>
              </w:rPr>
            </w:pPr>
          </w:p>
          <w:p w:rsidR="00000000" w:rsidRDefault="00487B63">
            <w:pPr>
              <w:ind w:right="176"/>
              <w:rPr>
                <w:rFonts w:ascii="Arial" w:hAnsi="Arial" w:cs="Arial"/>
              </w:rPr>
            </w:pPr>
          </w:p>
          <w:p w:rsidR="00000000" w:rsidRDefault="00487B63">
            <w:pPr>
              <w:ind w:right="176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1199"/>
            </w:tblGrid>
            <w:tr w:rsidR="00000000">
              <w:tc>
                <w:tcPr>
                  <w:tcW w:w="11199" w:type="dxa"/>
                  <w:shd w:val="clear" w:color="auto" w:fill="auto"/>
                </w:tcPr>
                <w:p w:rsidR="00000000" w:rsidRDefault="00487B63">
                  <w:pPr>
                    <w:tabs>
                      <w:tab w:val="center" w:pos="1440"/>
                      <w:tab w:val="left" w:pos="4286"/>
                      <w:tab w:val="center" w:pos="7200"/>
                    </w:tabs>
                    <w:spacing w:after="60" w:line="276" w:lineRule="auto"/>
                    <w:ind w:left="4286" w:right="-2657"/>
                    <w:jc w:val="both"/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.…………..…………………………………..</w:t>
                  </w:r>
                </w:p>
                <w:p w:rsidR="00000000" w:rsidRDefault="00487B63">
                  <w:pPr>
                    <w:tabs>
                      <w:tab w:val="center" w:pos="1440"/>
                      <w:tab w:val="left" w:pos="4286"/>
                      <w:tab w:val="center" w:pos="7200"/>
                    </w:tabs>
                    <w:spacing w:after="60" w:line="276" w:lineRule="auto"/>
                    <w:ind w:left="4286" w:right="-2657"/>
                    <w:jc w:val="both"/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(data i cz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ytelny podpis uczestnika projektu lub opiekuna prawnego)</w:t>
                  </w:r>
                </w:p>
              </w:tc>
            </w:tr>
            <w:tr w:rsidR="00000000">
              <w:tc>
                <w:tcPr>
                  <w:tcW w:w="11199" w:type="dxa"/>
                  <w:shd w:val="clear" w:color="auto" w:fill="auto"/>
                </w:tcPr>
                <w:p w:rsidR="00000000" w:rsidRDefault="00487B63">
                  <w:pPr>
                    <w:tabs>
                      <w:tab w:val="center" w:pos="1440"/>
                      <w:tab w:val="center" w:pos="7200"/>
                    </w:tabs>
                    <w:snapToGrid w:val="0"/>
                    <w:spacing w:after="6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000000" w:rsidRDefault="00487B63">
                  <w:pPr>
                    <w:tabs>
                      <w:tab w:val="center" w:pos="1440"/>
                      <w:tab w:val="center" w:pos="7200"/>
                    </w:tabs>
                    <w:spacing w:after="6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000000" w:rsidRDefault="00487B63">
                  <w:pPr>
                    <w:tabs>
                      <w:tab w:val="center" w:pos="1440"/>
                      <w:tab w:val="center" w:pos="7200"/>
                    </w:tabs>
                    <w:spacing w:after="6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000000" w:rsidRDefault="00487B63">
                  <w:pPr>
                    <w:tabs>
                      <w:tab w:val="center" w:pos="1440"/>
                      <w:tab w:val="center" w:pos="7200"/>
                    </w:tabs>
                    <w:spacing w:after="6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487B63">
            <w:pPr>
              <w:ind w:right="176"/>
              <w:rPr>
                <w:rFonts w:ascii="Arial" w:hAnsi="Arial" w:cs="Arial"/>
              </w:rPr>
            </w:pPr>
          </w:p>
        </w:tc>
      </w:tr>
    </w:tbl>
    <w:p w:rsidR="00000000" w:rsidRDefault="00487B63">
      <w:pPr>
        <w:tabs>
          <w:tab w:val="left" w:pos="3544"/>
        </w:tabs>
        <w:ind w:left="3544" w:right="-144"/>
        <w:rPr>
          <w:rFonts w:ascii="Arial" w:hAnsi="Arial" w:cs="Arial"/>
          <w:sz w:val="20"/>
          <w:szCs w:val="20"/>
        </w:rPr>
      </w:pPr>
    </w:p>
    <w:p w:rsidR="00000000" w:rsidRDefault="00487B63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-758" w:type="dxa"/>
        <w:tblLayout w:type="fixed"/>
        <w:tblLook w:val="0000"/>
      </w:tblPr>
      <w:tblGrid>
        <w:gridCol w:w="2265"/>
        <w:gridCol w:w="561"/>
        <w:gridCol w:w="565"/>
        <w:gridCol w:w="557"/>
        <w:gridCol w:w="14"/>
        <w:gridCol w:w="1542"/>
        <w:gridCol w:w="162"/>
        <w:gridCol w:w="402"/>
        <w:gridCol w:w="438"/>
        <w:gridCol w:w="6"/>
        <w:gridCol w:w="420"/>
        <w:gridCol w:w="25"/>
        <w:gridCol w:w="415"/>
        <w:gridCol w:w="29"/>
        <w:gridCol w:w="445"/>
        <w:gridCol w:w="371"/>
        <w:gridCol w:w="73"/>
        <w:gridCol w:w="445"/>
        <w:gridCol w:w="444"/>
        <w:gridCol w:w="21"/>
        <w:gridCol w:w="15"/>
        <w:gridCol w:w="409"/>
        <w:gridCol w:w="444"/>
        <w:gridCol w:w="445"/>
        <w:gridCol w:w="405"/>
      </w:tblGrid>
      <w:tr w:rsidR="00000000">
        <w:trPr>
          <w:trHeight w:hRule="exact" w:val="851"/>
        </w:trPr>
        <w:tc>
          <w:tcPr>
            <w:tcW w:w="1091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B (wypełnia podmiot realizujący projekt)</w:t>
            </w:r>
          </w:p>
        </w:tc>
      </w:tr>
      <w:tr w:rsidR="00000000">
        <w:trPr>
          <w:trHeight w:hRule="exact" w:val="515"/>
        </w:trPr>
        <w:tc>
          <w:tcPr>
            <w:tcW w:w="6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PESEL: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000000">
        <w:trPr>
          <w:trHeight w:hRule="exact" w:val="851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przystąpienia do projektu: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_ _ - _ _  - _ _ _ _</w:t>
            </w:r>
          </w:p>
        </w:tc>
        <w:tc>
          <w:tcPr>
            <w:tcW w:w="2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zakończenia uczestnictwa w projekcie:</w:t>
            </w:r>
          </w:p>
        </w:tc>
        <w:tc>
          <w:tcPr>
            <w:tcW w:w="2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</w:rPr>
              <w:t>_ _ - _ _  - _ _ _ _</w:t>
            </w:r>
          </w:p>
        </w:tc>
      </w:tr>
      <w:tr w:rsidR="00000000">
        <w:trPr>
          <w:trHeight w:hRule="exact" w:val="851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Osob</w:t>
            </w:r>
            <w:r>
              <w:rPr>
                <w:rFonts w:ascii="Arial" w:hAnsi="Arial" w:cs="Arial"/>
                <w:b/>
                <w:sz w:val="22"/>
                <w:szCs w:val="22"/>
              </w:rPr>
              <w:t>a bezdomna lub dotknięta wykluczeniem</w:t>
            </w:r>
          </w:p>
          <w:p w:rsidR="00000000" w:rsidRDefault="00487B6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z dostępu do mieszkań 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509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Osoba z niepełnosprawnościami 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984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Osoba przebywająca w gospodarstwie domowym bez osób pracujących, w tym: w gospodarstwie domowym z dziećmi pozostającymi na utrzymani</w:t>
            </w:r>
            <w:r>
              <w:rPr>
                <w:rFonts w:ascii="Arial" w:hAnsi="Arial" w:cs="Arial"/>
                <w:b/>
                <w:sz w:val="22"/>
                <w:szCs w:val="22"/>
              </w:rPr>
              <w:t>u*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998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Osoba żyjąca w gospodarstwie składającym się z jednej osoby dorosłej i dzieci pozostających na utrzymaniu*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734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Osoba niesamodzielna*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851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Osoba korzystające z Programu Operacyjnego Pomocy Żywnościowej 2014-2020*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750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Osoba korzystająca ze świadczeń pomocy społecznej lub kwalifikująca się do korzystania z takich świadczeń*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719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Osoba przeżywająca trudności w pełnieniu funkcji opiekuńczo-wychowawczych*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560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Osoba zatrudniona w spółdzielni so</w:t>
            </w:r>
            <w:r>
              <w:rPr>
                <w:rFonts w:ascii="Arial" w:hAnsi="Arial" w:cs="Arial"/>
                <w:sz w:val="22"/>
                <w:szCs w:val="22"/>
              </w:rPr>
              <w:t>cjalnej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851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Osoba przynależąca do mniejszości narodowej lub etnicznej, migrant, osoba obcego pochodzenia*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1004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Co najmniej jeden z rodziców lub opiekunów nie pracuje ze względu na konieczność sprawowania opieki nad dzieckiem z niepełn</w:t>
            </w:r>
            <w:r>
              <w:rPr>
                <w:rFonts w:ascii="Arial" w:hAnsi="Arial" w:cs="Arial"/>
                <w:sz w:val="22"/>
                <w:szCs w:val="22"/>
              </w:rPr>
              <w:t>osprawnością*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851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Co najmniej jeden z rodziców lub opiekunów jest zagrożony ograniczeniem praw rodzicielskich*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571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Osoba zakwalifikowana do III profilu pomocy*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851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Osoba w innej niekorzystnej sytuacji społecznej</w:t>
            </w:r>
          </w:p>
          <w:p w:rsidR="00000000" w:rsidRDefault="00487B6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(w innej ni</w:t>
            </w:r>
            <w:r>
              <w:rPr>
                <w:rFonts w:ascii="Arial" w:hAnsi="Arial" w:cs="Arial"/>
                <w:b/>
                <w:sz w:val="22"/>
                <w:szCs w:val="22"/>
              </w:rPr>
              <w:t>ż wymienione powyżej)*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563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Spokrewniona rodzina zastępcza*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Tak*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</w:rPr>
              <w:t>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</w:rPr>
              <w:t>Nie*</w:t>
            </w:r>
          </w:p>
        </w:tc>
      </w:tr>
      <w:tr w:rsidR="00000000">
        <w:trPr>
          <w:trHeight w:hRule="exact" w:val="85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Wykluczenie społeczne*:</w:t>
            </w:r>
          </w:p>
        </w:tc>
        <w:tc>
          <w:tcPr>
            <w:tcW w:w="3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zagrożenie wykluczeniem*</w:t>
            </w:r>
          </w:p>
        </w:tc>
        <w:tc>
          <w:tcPr>
            <w:tcW w:w="52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wykluczenie*</w:t>
            </w:r>
          </w:p>
        </w:tc>
      </w:tr>
      <w:tr w:rsidR="00000000">
        <w:trPr>
          <w:trHeight w:hRule="exact" w:val="205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Poziom motywacji do wzięcia udziału w poszczególnych formach wsparcia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 </w:t>
            </w: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 </w:t>
            </w: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000000">
        <w:trPr>
          <w:trHeight w:hRule="exact" w:val="120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Potencjał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na wykorzystanie zdobytej wiedzy 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 </w:t>
            </w: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 </w:t>
            </w: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000000">
        <w:trPr>
          <w:trHeight w:hRule="exact" w:val="665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Krótka diagnoza sytuacji życiowej uczestnika w momencie rozpoczęcia projektu</w:t>
            </w:r>
          </w:p>
          <w:p w:rsidR="00000000" w:rsidRDefault="00487B63">
            <w:pPr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m.in. przyczyny uczestnictwa w projekcie, specjalne potrzeby uczestnika projektu wynikające z jego niepełnosprawności lub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stanu zdrowia.)</w:t>
            </w:r>
          </w:p>
        </w:tc>
        <w:tc>
          <w:tcPr>
            <w:tcW w:w="86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487B6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0000">
        <w:trPr>
          <w:trHeight w:hRule="exact" w:val="851"/>
        </w:trPr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Rodzaj przyznanego wsparcia:</w:t>
            </w:r>
          </w:p>
        </w:tc>
        <w:tc>
          <w:tcPr>
            <w:tcW w:w="5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Doradztwo: *</w:t>
            </w:r>
          </w:p>
        </w:tc>
      </w:tr>
      <w:tr w:rsidR="00000000">
        <w:trPr>
          <w:trHeight w:hRule="exact" w:val="851"/>
        </w:trPr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Doradztwo rodzinne *</w:t>
            </w:r>
          </w:p>
        </w:tc>
        <w:tc>
          <w:tcPr>
            <w:tcW w:w="3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Doradztwo psychologiczne *</w:t>
            </w:r>
          </w:p>
        </w:tc>
        <w:tc>
          <w:tcPr>
            <w:tcW w:w="39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Doradztwo / pomoc prawna *</w:t>
            </w:r>
          </w:p>
        </w:tc>
      </w:tr>
      <w:tr w:rsidR="00000000">
        <w:trPr>
          <w:trHeight w:hRule="exact" w:val="851"/>
        </w:trPr>
        <w:tc>
          <w:tcPr>
            <w:tcW w:w="1091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pacing w:before="120" w:after="120"/>
              <w:jc w:val="center"/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Inne *</w:t>
            </w:r>
          </w:p>
        </w:tc>
      </w:tr>
      <w:tr w:rsidR="00000000">
        <w:trPr>
          <w:trHeight w:hRule="exact" w:val="851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rozpoczęcia udziału we wsparciu: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_ _ - _ _  - _ _ _ _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zakończenia udziału we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sparciu:</w:t>
            </w:r>
          </w:p>
        </w:tc>
        <w:tc>
          <w:tcPr>
            <w:tcW w:w="2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</w:rPr>
              <w:t>_ _ - _ _  - _ _ _ _</w:t>
            </w:r>
          </w:p>
        </w:tc>
      </w:tr>
      <w:tr w:rsidR="00000000">
        <w:trPr>
          <w:trHeight w:hRule="exact" w:val="851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Rodzaj przyznanego wsparcia: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Inne: *</w:t>
            </w:r>
          </w:p>
        </w:tc>
        <w:tc>
          <w:tcPr>
            <w:tcW w:w="52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hRule="exact" w:val="6778"/>
        </w:trPr>
        <w:tc>
          <w:tcPr>
            <w:tcW w:w="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Sytuacja osoby w momencie</w:t>
            </w:r>
          </w:p>
          <w:p w:rsidR="00000000" w:rsidRDefault="00487B6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zakończenia udziału w projekcie:</w:t>
            </w:r>
          </w:p>
        </w:tc>
        <w:tc>
          <w:tcPr>
            <w:tcW w:w="69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87B6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87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487B63">
      <w:pPr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487B63">
      <w:pPr>
        <w:jc w:val="both"/>
      </w:pPr>
      <w:r>
        <w:rPr>
          <w:rFonts w:ascii="Arial" w:hAnsi="Arial" w:cs="Arial"/>
          <w:i/>
          <w:sz w:val="16"/>
          <w:szCs w:val="16"/>
        </w:rPr>
        <w:t>*Należy wstawić znak „x” we właściwym polu.</w:t>
      </w:r>
    </w:p>
    <w:p w:rsidR="00000000" w:rsidRDefault="00487B63">
      <w:pPr>
        <w:jc w:val="both"/>
      </w:pPr>
      <w:r>
        <w:rPr>
          <w:rFonts w:ascii="Arial" w:hAnsi="Arial" w:cs="Arial"/>
          <w:i/>
          <w:sz w:val="16"/>
          <w:szCs w:val="16"/>
        </w:rPr>
        <w:t>**Należy wypełniać tylko pola n</w:t>
      </w:r>
      <w:r>
        <w:rPr>
          <w:rFonts w:ascii="Arial" w:hAnsi="Arial" w:cs="Arial"/>
          <w:i/>
          <w:sz w:val="16"/>
          <w:szCs w:val="16"/>
        </w:rPr>
        <w:t xml:space="preserve">ie wypełnione kolorem. </w:t>
      </w:r>
    </w:p>
    <w:p w:rsidR="00000000" w:rsidRDefault="00487B63">
      <w:pPr>
        <w:ind w:right="-890"/>
        <w:jc w:val="right"/>
        <w:rPr>
          <w:rFonts w:ascii="Arial" w:hAnsi="Arial" w:cs="Arial"/>
          <w:i/>
          <w:sz w:val="20"/>
          <w:szCs w:val="20"/>
        </w:rPr>
      </w:pPr>
    </w:p>
    <w:p w:rsidR="00000000" w:rsidRDefault="00487B63">
      <w:pPr>
        <w:ind w:right="-890"/>
        <w:jc w:val="right"/>
        <w:rPr>
          <w:rFonts w:ascii="Arial" w:hAnsi="Arial" w:cs="Arial"/>
          <w:i/>
          <w:sz w:val="20"/>
          <w:szCs w:val="20"/>
        </w:rPr>
      </w:pPr>
    </w:p>
    <w:p w:rsidR="00000000" w:rsidRDefault="00487B63">
      <w:pPr>
        <w:ind w:right="-890"/>
        <w:jc w:val="right"/>
      </w:pP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.………………………………………………………</w:t>
      </w:r>
    </w:p>
    <w:p w:rsidR="00000000" w:rsidRDefault="00487B63">
      <w:pPr>
        <w:ind w:right="-890"/>
        <w:rPr>
          <w:rFonts w:ascii="Arial" w:hAnsi="Arial" w:cs="Arial"/>
          <w:sz w:val="20"/>
          <w:szCs w:val="20"/>
        </w:rPr>
      </w:pPr>
    </w:p>
    <w:p w:rsidR="00487B63" w:rsidRDefault="00487B63">
      <w:pPr>
        <w:ind w:left="3686" w:right="-890"/>
        <w:jc w:val="right"/>
      </w:pPr>
      <w:r>
        <w:rPr>
          <w:rFonts w:ascii="Arial" w:hAnsi="Arial" w:cs="Arial"/>
          <w:sz w:val="20"/>
          <w:szCs w:val="20"/>
        </w:rPr>
        <w:t>(data i czytelny podpis osoby wypełniającej CZĘŚĆ B)</w:t>
      </w:r>
    </w:p>
    <w:sectPr w:rsidR="00487B63">
      <w:headerReference w:type="default" r:id="rId7"/>
      <w:footerReference w:type="default" r:id="rId8"/>
      <w:pgSz w:w="11906" w:h="16838"/>
      <w:pgMar w:top="709" w:right="1418" w:bottom="907" w:left="1418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63" w:rsidRDefault="00487B63">
      <w:r>
        <w:separator/>
      </w:r>
    </w:p>
  </w:endnote>
  <w:endnote w:type="continuationSeparator" w:id="0">
    <w:p w:rsidR="00487B63" w:rsidRDefault="00487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25EC">
    <w:pPr>
      <w:pStyle w:val="Stopka"/>
      <w:ind w:right="360"/>
      <w:jc w:val="center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noProof/>
        <w:color w:val="444444"/>
        <w:sz w:val="27"/>
        <w:szCs w:val="27"/>
        <w:lang w:val="pl-PL" w:eastAsia="pl-PL"/>
      </w:rPr>
      <w:drawing>
        <wp:inline distT="0" distB="0" distL="0" distR="0">
          <wp:extent cx="5962650" cy="901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6" r="-8" b="-26"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901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487B63">
    <w:pPr>
      <w:pStyle w:val="Stopka"/>
      <w:ind w:right="-2"/>
      <w:jc w:val="center"/>
    </w:pPr>
    <w:r>
      <w:rPr>
        <w:rFonts w:ascii="Arial" w:hAnsi="Arial" w:cs="Arial"/>
        <w:color w:val="7F7F7F"/>
        <w:sz w:val="18"/>
        <w:szCs w:val="18"/>
      </w:rPr>
      <w:t>Projekt współfinansowany ze środków Unii Europ</w:t>
    </w:r>
    <w:r>
      <w:rPr>
        <w:rFonts w:ascii="Arial" w:hAnsi="Arial" w:cs="Arial"/>
        <w:color w:val="7F7F7F"/>
        <w:sz w:val="18"/>
        <w:szCs w:val="18"/>
      </w:rPr>
      <w:t>ejskiej w ramach Europejskiego Funduszu Społecznego</w:t>
    </w:r>
    <w:r>
      <w:rPr>
        <w:rFonts w:ascii="Arial" w:hAnsi="Arial" w:cs="Arial"/>
        <w:color w:val="7F7F7F"/>
        <w:sz w:val="18"/>
        <w:szCs w:val="18"/>
        <w:lang w:val="pl-P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63" w:rsidRDefault="00487B63">
      <w:r>
        <w:separator/>
      </w:r>
    </w:p>
  </w:footnote>
  <w:footnote w:type="continuationSeparator" w:id="0">
    <w:p w:rsidR="00487B63" w:rsidRDefault="00487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25EC">
    <w:pPr>
      <w:pStyle w:val="Nagwek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noProof/>
        <w:color w:val="444444"/>
        <w:sz w:val="27"/>
        <w:szCs w:val="27"/>
        <w:lang w:val="pl-PL" w:eastAsia="pl-PL"/>
      </w:rPr>
      <w:drawing>
        <wp:inline distT="0" distB="0" distL="0" distR="0">
          <wp:extent cx="5962650" cy="9017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6" r="-8" b="-26"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901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487B63">
    <w:pPr>
      <w:pStyle w:val="Stopka"/>
      <w:ind w:right="360"/>
      <w:jc w:val="center"/>
    </w:pPr>
    <w:r>
      <w:rPr>
        <w:rFonts w:ascii="Arial" w:hAnsi="Arial" w:cs="Arial"/>
        <w:color w:val="7F7F7F"/>
        <w:sz w:val="18"/>
        <w:szCs w:val="18"/>
      </w:rPr>
      <w:t>Projekt współfinansowany ze środków Unii Europejskiej w ramach Europejskiego Funduszu Społecznego</w:t>
    </w:r>
    <w:r>
      <w:rPr>
        <w:rFonts w:ascii="Arial" w:hAnsi="Arial" w:cs="Arial"/>
        <w:color w:val="7F7F7F"/>
        <w:sz w:val="18"/>
        <w:szCs w:val="18"/>
        <w:lang w:val="pl-PL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" w:eastAsia="Calibri" w:hAnsi="Arial" w:cs="Arial" w:hint="default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eastAsia="Calibri" w:hAnsi="Arial" w:cs="Arial" w:hint="default"/>
        <w:sz w:val="20"/>
        <w:szCs w:val="20"/>
        <w:lang w:eastAsia="en-US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eastAsia="Calibri" w:hAnsi="Arial" w:cs="Arial" w:hint="default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  <w:sz w:val="20"/>
        <w:szCs w:val="20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eastAsia="Calibri" w:hAnsi="Arial" w:cs="Arial" w:hint="default"/>
        <w:sz w:val="20"/>
        <w:szCs w:val="20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Calibri" w:hAnsi="Arial" w:cs="Arial" w:hint="default"/>
        <w:sz w:val="20"/>
        <w:szCs w:val="20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Calibri" w:hAnsi="Arial" w:cs="Arial" w:hint="default"/>
        <w:sz w:val="20"/>
        <w:szCs w:val="20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eastAsia="Calibri" w:hAnsi="Arial" w:cs="Arial" w:hint="default"/>
        <w:sz w:val="20"/>
        <w:szCs w:val="20"/>
        <w:lang w:eastAsia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" w:eastAsia="Calibri" w:hAnsi="Arial" w:cs="Arial" w:hint="default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eastAsia="Calibri" w:hAnsi="Arial" w:cs="Arial" w:hint="default"/>
        <w:sz w:val="20"/>
        <w:szCs w:val="20"/>
        <w:lang w:eastAsia="en-US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eastAsia="Calibri" w:hAnsi="Arial" w:cs="Arial" w:hint="default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  <w:sz w:val="20"/>
        <w:szCs w:val="20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eastAsia="Calibri" w:hAnsi="Arial" w:cs="Arial" w:hint="default"/>
        <w:sz w:val="20"/>
        <w:szCs w:val="20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Calibri" w:hAnsi="Arial" w:cs="Arial" w:hint="default"/>
        <w:sz w:val="20"/>
        <w:szCs w:val="20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Calibri" w:hAnsi="Arial" w:cs="Arial" w:hint="default"/>
        <w:sz w:val="20"/>
        <w:szCs w:val="20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eastAsia="Calibri" w:hAnsi="Arial" w:cs="Arial" w:hint="default"/>
        <w:sz w:val="20"/>
        <w:szCs w:val="20"/>
        <w:lang w:eastAsia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ascii="Arial" w:eastAsia="Calibri" w:hAnsi="Arial" w:cs="Arial" w:hint="default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eastAsia="Calibri" w:hAnsi="Arial" w:cs="Arial" w:hint="default"/>
        <w:sz w:val="20"/>
        <w:szCs w:val="20"/>
        <w:lang w:eastAsia="en-US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eastAsia="Calibri" w:hAnsi="Arial" w:cs="Arial" w:hint="default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  <w:sz w:val="20"/>
        <w:szCs w:val="20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eastAsia="Calibri" w:hAnsi="Arial" w:cs="Arial" w:hint="default"/>
        <w:sz w:val="20"/>
        <w:szCs w:val="20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Calibri" w:hAnsi="Arial" w:cs="Arial" w:hint="default"/>
        <w:sz w:val="20"/>
        <w:szCs w:val="20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Calibri" w:hAnsi="Arial" w:cs="Arial" w:hint="default"/>
        <w:sz w:val="20"/>
        <w:szCs w:val="20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eastAsia="Calibri" w:hAnsi="Arial" w:cs="Arial" w:hint="default"/>
        <w:sz w:val="20"/>
        <w:szCs w:val="20"/>
        <w:lang w:eastAsia="en-U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5EC"/>
    <w:rsid w:val="000E25EC"/>
    <w:rsid w:val="0048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 w:hint="default"/>
      <w:sz w:val="20"/>
      <w:szCs w:val="20"/>
      <w:lang w:eastAsia="en-US"/>
    </w:rPr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  <w:rPr>
      <w:rFonts w:ascii="Arial" w:eastAsia="Calibri" w:hAnsi="Arial" w:cs="Arial" w:hint="default"/>
      <w:sz w:val="20"/>
      <w:szCs w:val="20"/>
      <w:lang w:eastAsia="en-US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Calibri" w:hAnsi="Arial" w:cs="Arial" w:hint="default"/>
      <w:sz w:val="20"/>
      <w:szCs w:val="20"/>
      <w:lang w:eastAsia="en-US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cs="Aria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Calibri" w:hAnsi="Arial" w:cs="Arial" w:hint="default"/>
      <w:sz w:val="20"/>
      <w:szCs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Arial" w:hint="default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1404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UCZESTNIKA</dc:title>
  <dc:creator>Małgorzata Zajdel</dc:creator>
  <cp:lastModifiedBy>PCPR</cp:lastModifiedBy>
  <cp:revision>2</cp:revision>
  <cp:lastPrinted>2018-05-29T08:32:00Z</cp:lastPrinted>
  <dcterms:created xsi:type="dcterms:W3CDTF">2018-05-29T11:55:00Z</dcterms:created>
  <dcterms:modified xsi:type="dcterms:W3CDTF">2018-05-29T11:55:00Z</dcterms:modified>
</cp:coreProperties>
</file>